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76" w:rsidRDefault="00FC7076" w:rsidP="00FC7076">
      <w:pPr>
        <w:jc w:val="center"/>
        <w:rPr>
          <w:rFonts w:asciiTheme="minorHAnsi" w:eastAsia="Calibri" w:hAnsiTheme="minorHAnsi"/>
          <w:b/>
        </w:rPr>
      </w:pPr>
    </w:p>
    <w:p w:rsidR="00CA3029" w:rsidRPr="00545BCC" w:rsidRDefault="001271E1" w:rsidP="007A38EC">
      <w:pPr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  <w:noProof/>
        </w:rPr>
        <w:drawing>
          <wp:inline distT="0" distB="0" distL="0" distR="0">
            <wp:extent cx="1226548" cy="1005840"/>
            <wp:effectExtent l="19050" t="0" r="0" b="0"/>
            <wp:docPr id="1" name="Picture 0" descr="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54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/>
          <w:b/>
        </w:rPr>
        <w:t xml:space="preserve">  </w:t>
      </w:r>
      <w:r w:rsidR="00C42B43">
        <w:rPr>
          <w:rFonts w:asciiTheme="minorHAnsi" w:eastAsia="Calibri" w:hAnsiTheme="minorHAnsi"/>
          <w:b/>
        </w:rPr>
        <w:t xml:space="preserve">                              </w:t>
      </w:r>
      <w:r w:rsidR="00386399" w:rsidRPr="00EE6CD9">
        <w:rPr>
          <w:rFonts w:asciiTheme="minorHAnsi" w:eastAsia="Calibri" w:hAnsiTheme="minorHAnsi"/>
          <w:b/>
        </w:rPr>
        <w:t>ЗАХТЕВ ЗА УПИС ДЕТЕТА У ПРЕДШКОЛСКУ УСТАНОВУ</w:t>
      </w:r>
    </w:p>
    <w:p w:rsidR="00FC7076" w:rsidRPr="00EE6CD9" w:rsidRDefault="00FC7076" w:rsidP="007A38EC">
      <w:pPr>
        <w:rPr>
          <w:rFonts w:asciiTheme="minorHAnsi" w:eastAsia="Calibri" w:hAnsiTheme="minorHAnsi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9956"/>
      </w:tblGrid>
      <w:tr w:rsidR="00CB21D7" w:rsidRPr="00EE6CD9" w:rsidTr="0036387C">
        <w:trPr>
          <w:trHeight w:val="288"/>
          <w:jc w:val="center"/>
        </w:trPr>
        <w:tc>
          <w:tcPr>
            <w:tcW w:w="5000" w:type="pct"/>
          </w:tcPr>
          <w:p w:rsidR="00CB21D7" w:rsidRPr="00EE6CD9" w:rsidRDefault="00CB21D7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EE6CD9">
              <w:rPr>
                <w:rFonts w:asciiTheme="minorHAnsi" w:eastAsia="Calibri" w:hAnsiTheme="minorHAnsi"/>
              </w:rPr>
              <w:t>Назив</w:t>
            </w:r>
            <w:proofErr w:type="spellEnd"/>
            <w:r w:rsidRPr="00EE6CD9">
              <w:rPr>
                <w:rFonts w:asciiTheme="minorHAnsi" w:eastAsia="Calibri" w:hAnsiTheme="minorHAnsi"/>
              </w:rPr>
              <w:t>:</w:t>
            </w:r>
          </w:p>
        </w:tc>
      </w:tr>
    </w:tbl>
    <w:p w:rsidR="00894B27" w:rsidRPr="00EE6CD9" w:rsidRDefault="00894B27" w:rsidP="007A38EC">
      <w:pPr>
        <w:rPr>
          <w:rFonts w:asciiTheme="minorHAnsi" w:eastAsia="Calibri" w:hAnsiTheme="minorHAnsi"/>
        </w:rPr>
      </w:pPr>
    </w:p>
    <w:p w:rsidR="0073603A" w:rsidRPr="00EE6CD9" w:rsidRDefault="0073603A" w:rsidP="007A38EC">
      <w:pPr>
        <w:rPr>
          <w:rFonts w:asciiTheme="minorHAnsi" w:eastAsia="Calibri" w:hAnsiTheme="minorHAnsi"/>
        </w:rPr>
      </w:pPr>
    </w:p>
    <w:p w:rsidR="00545E47" w:rsidRPr="00EE6CD9" w:rsidRDefault="00894B27" w:rsidP="007A38EC">
      <w:pPr>
        <w:rPr>
          <w:rFonts w:asciiTheme="minorHAnsi" w:eastAsia="Calibri" w:hAnsiTheme="minorHAnsi"/>
        </w:rPr>
      </w:pPr>
      <w:r w:rsidRPr="00EE6CD9">
        <w:rPr>
          <w:rFonts w:asciiTheme="minorHAnsi" w:eastAsia="Calibri" w:hAnsiTheme="minorHAnsi"/>
        </w:rPr>
        <w:t xml:space="preserve">• У </w:t>
      </w:r>
      <w:proofErr w:type="spellStart"/>
      <w:r w:rsidR="005A65FF" w:rsidRPr="00EE6CD9">
        <w:rPr>
          <w:rFonts w:asciiTheme="minorHAnsi" w:eastAsia="Calibri" w:hAnsiTheme="minorHAnsi"/>
        </w:rPr>
        <w:t>који</w:t>
      </w:r>
      <w:proofErr w:type="spellEnd"/>
      <w:r w:rsidR="005A65FF" w:rsidRPr="00EE6CD9">
        <w:rPr>
          <w:rFonts w:asciiTheme="minorHAnsi" w:eastAsia="Calibri" w:hAnsiTheme="minorHAnsi"/>
        </w:rPr>
        <w:t xml:space="preserve"> </w:t>
      </w:r>
      <w:proofErr w:type="spellStart"/>
      <w:r w:rsidR="005A65FF" w:rsidRPr="00EE6CD9">
        <w:rPr>
          <w:rFonts w:asciiTheme="minorHAnsi" w:eastAsia="Calibri" w:hAnsiTheme="minorHAnsi"/>
        </w:rPr>
        <w:t>вртић</w:t>
      </w:r>
      <w:proofErr w:type="spellEnd"/>
      <w:r w:rsidR="005A65FF" w:rsidRPr="00EE6CD9">
        <w:rPr>
          <w:rFonts w:asciiTheme="minorHAnsi" w:eastAsia="Calibri" w:hAnsiTheme="minorHAnsi"/>
        </w:rPr>
        <w:t xml:space="preserve"> </w:t>
      </w:r>
      <w:proofErr w:type="spellStart"/>
      <w:r w:rsidR="005A65FF" w:rsidRPr="00EE6CD9">
        <w:rPr>
          <w:rFonts w:asciiTheme="minorHAnsi" w:eastAsia="Calibri" w:hAnsiTheme="minorHAnsi"/>
        </w:rPr>
        <w:t>бисте</w:t>
      </w:r>
      <w:proofErr w:type="spellEnd"/>
      <w:r w:rsidR="005A65FF" w:rsidRPr="00EE6CD9">
        <w:rPr>
          <w:rFonts w:asciiTheme="minorHAnsi" w:eastAsia="Calibri" w:hAnsiTheme="minorHAnsi"/>
        </w:rPr>
        <w:t xml:space="preserve"> </w:t>
      </w:r>
      <w:proofErr w:type="spellStart"/>
      <w:r w:rsidR="005A65FF" w:rsidRPr="00EE6CD9">
        <w:rPr>
          <w:rFonts w:asciiTheme="minorHAnsi" w:eastAsia="Calibri" w:hAnsiTheme="minorHAnsi"/>
        </w:rPr>
        <w:t>уписали</w:t>
      </w:r>
      <w:proofErr w:type="spellEnd"/>
      <w:r w:rsidR="005A65FF" w:rsidRPr="00EE6CD9">
        <w:rPr>
          <w:rFonts w:asciiTheme="minorHAnsi" w:eastAsia="Calibri" w:hAnsiTheme="minorHAnsi"/>
        </w:rPr>
        <w:t xml:space="preserve"> </w:t>
      </w:r>
      <w:proofErr w:type="spellStart"/>
      <w:r w:rsidR="005A65FF" w:rsidRPr="00EE6CD9">
        <w:rPr>
          <w:rFonts w:asciiTheme="minorHAnsi" w:eastAsia="Calibri" w:hAnsiTheme="minorHAnsi"/>
        </w:rPr>
        <w:t>дете</w:t>
      </w:r>
      <w:proofErr w:type="spellEnd"/>
      <w:r w:rsidR="0073603A" w:rsidRPr="00EE6CD9">
        <w:rPr>
          <w:rFonts w:asciiTheme="minorHAnsi" w:eastAsia="Calibri" w:hAnsiTheme="minorHAnsi"/>
        </w:rPr>
        <w:t>:</w:t>
      </w:r>
      <w:r w:rsidRPr="00EE6CD9">
        <w:rPr>
          <w:rFonts w:asciiTheme="minorHAnsi" w:eastAsia="Calibri" w:hAnsiTheme="minorHAns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"/>
        <w:gridCol w:w="3117"/>
      </w:tblGrid>
      <w:tr w:rsidR="007A38EC" w:rsidRPr="00EE6CD9" w:rsidTr="007A38EC">
        <w:tc>
          <w:tcPr>
            <w:tcW w:w="378" w:type="dxa"/>
          </w:tcPr>
          <w:p w:rsidR="007A38EC" w:rsidRPr="00EE6CD9" w:rsidRDefault="007A38EC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1.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7A38EC" w:rsidRPr="00EE6CD9" w:rsidRDefault="007A38EC" w:rsidP="007A38EC">
            <w:pPr>
              <w:rPr>
                <w:rFonts w:asciiTheme="minorHAnsi" w:eastAsia="Calibri" w:hAnsiTheme="minorHAnsi"/>
              </w:rPr>
            </w:pPr>
          </w:p>
        </w:tc>
      </w:tr>
      <w:tr w:rsidR="007A38EC" w:rsidRPr="00EE6CD9" w:rsidTr="007A38EC">
        <w:tc>
          <w:tcPr>
            <w:tcW w:w="378" w:type="dxa"/>
          </w:tcPr>
          <w:p w:rsidR="007A38EC" w:rsidRPr="00EE6CD9" w:rsidRDefault="007A38EC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A38EC" w:rsidRPr="00EE6CD9" w:rsidRDefault="007A38EC" w:rsidP="007A38EC">
            <w:pPr>
              <w:rPr>
                <w:rFonts w:asciiTheme="minorHAnsi" w:eastAsia="Calibri" w:hAnsiTheme="minorHAnsi"/>
              </w:rPr>
            </w:pPr>
          </w:p>
        </w:tc>
      </w:tr>
      <w:tr w:rsidR="007A38EC" w:rsidRPr="00EE6CD9" w:rsidTr="007A38EC">
        <w:tc>
          <w:tcPr>
            <w:tcW w:w="378" w:type="dxa"/>
          </w:tcPr>
          <w:p w:rsidR="007A38EC" w:rsidRPr="00EE6CD9" w:rsidRDefault="007A38EC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A38EC" w:rsidRPr="00EE6CD9" w:rsidRDefault="007A38EC" w:rsidP="007A38EC">
            <w:pPr>
              <w:rPr>
                <w:rFonts w:asciiTheme="minorHAnsi" w:eastAsia="Calibri" w:hAnsiTheme="minorHAnsi"/>
              </w:rPr>
            </w:pPr>
          </w:p>
        </w:tc>
      </w:tr>
    </w:tbl>
    <w:p w:rsidR="00CB21D7" w:rsidRPr="00EE6CD9" w:rsidRDefault="007A38EC" w:rsidP="007A38EC">
      <w:pPr>
        <w:rPr>
          <w:rFonts w:asciiTheme="minorHAnsi" w:eastAsia="Calibri" w:hAnsiTheme="minorHAnsi"/>
        </w:rPr>
      </w:pP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proofErr w:type="spellStart"/>
      <w:r w:rsidR="005A65FF" w:rsidRPr="00EE6CD9">
        <w:rPr>
          <w:rFonts w:asciiTheme="minorHAnsi" w:eastAsia="Calibri" w:hAnsiTheme="minorHAnsi"/>
        </w:rPr>
        <w:t>Број</w:t>
      </w:r>
      <w:proofErr w:type="spellEnd"/>
      <w:r w:rsidR="005A65FF" w:rsidRPr="00EE6CD9">
        <w:rPr>
          <w:rFonts w:asciiTheme="minorHAnsi" w:eastAsia="Calibri" w:hAnsiTheme="minorHAnsi"/>
        </w:rPr>
        <w:t xml:space="preserve"> </w:t>
      </w:r>
      <w:proofErr w:type="spellStart"/>
      <w:r w:rsidR="005A65FF" w:rsidRPr="00EE6CD9">
        <w:rPr>
          <w:rFonts w:asciiTheme="minorHAnsi" w:eastAsia="Calibri" w:hAnsiTheme="minorHAnsi"/>
        </w:rPr>
        <w:t>захтева</w:t>
      </w:r>
      <w:proofErr w:type="spellEnd"/>
      <w:r w:rsidR="005A65FF" w:rsidRPr="00EE6CD9">
        <w:rPr>
          <w:rFonts w:asciiTheme="minorHAnsi" w:eastAsia="Calibri" w:hAnsiTheme="minorHAnsi"/>
        </w:rPr>
        <w:t xml:space="preserve">:   </w:t>
      </w:r>
    </w:p>
    <w:tbl>
      <w:tblPr>
        <w:tblStyle w:val="TableGrid"/>
        <w:tblW w:w="0" w:type="auto"/>
        <w:jc w:val="right"/>
        <w:tblLook w:val="04A0"/>
      </w:tblPr>
      <w:tblGrid>
        <w:gridCol w:w="3495"/>
      </w:tblGrid>
      <w:tr w:rsidR="00CB21D7" w:rsidRPr="00EE6CD9" w:rsidTr="0036387C">
        <w:trPr>
          <w:trHeight w:val="288"/>
          <w:jc w:val="right"/>
        </w:trPr>
        <w:tc>
          <w:tcPr>
            <w:tcW w:w="3495" w:type="dxa"/>
          </w:tcPr>
          <w:p w:rsidR="00CB21D7" w:rsidRPr="00EE6CD9" w:rsidRDefault="00CB21D7" w:rsidP="007A38EC">
            <w:pPr>
              <w:rPr>
                <w:rFonts w:asciiTheme="minorHAnsi" w:eastAsia="Calibri" w:hAnsiTheme="minorHAnsi"/>
              </w:rPr>
            </w:pPr>
          </w:p>
        </w:tc>
      </w:tr>
    </w:tbl>
    <w:p w:rsidR="00894B27" w:rsidRPr="00EE6CD9" w:rsidRDefault="00894B27" w:rsidP="007A38EC">
      <w:pPr>
        <w:rPr>
          <w:rFonts w:asciiTheme="minorHAnsi" w:eastAsia="Calibri" w:hAnsiTheme="minorHAnsi"/>
        </w:rPr>
      </w:pPr>
    </w:p>
    <w:tbl>
      <w:tblPr>
        <w:tblStyle w:val="TableGrid"/>
        <w:tblW w:w="5000" w:type="pct"/>
        <w:tblLook w:val="04A0"/>
      </w:tblPr>
      <w:tblGrid>
        <w:gridCol w:w="778"/>
        <w:gridCol w:w="1669"/>
        <w:gridCol w:w="1981"/>
        <w:gridCol w:w="767"/>
        <w:gridCol w:w="28"/>
        <w:gridCol w:w="1366"/>
        <w:gridCol w:w="1786"/>
        <w:gridCol w:w="1581"/>
      </w:tblGrid>
      <w:tr w:rsidR="007A38EC" w:rsidRPr="00EE6CD9" w:rsidTr="007D46DC">
        <w:tc>
          <w:tcPr>
            <w:tcW w:w="262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3029" w:rsidRPr="00EE6CD9" w:rsidRDefault="00CA3029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•</w:t>
            </w:r>
            <w:proofErr w:type="spellStart"/>
            <w:r w:rsidRPr="00EE6CD9">
              <w:rPr>
                <w:rFonts w:asciiTheme="minorHAnsi" w:eastAsia="Calibri" w:hAnsiTheme="minorHAnsi"/>
              </w:rPr>
              <w:t>Да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ли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сте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конкурисали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у </w:t>
            </w:r>
            <w:proofErr w:type="spellStart"/>
            <w:r w:rsidRPr="00EE6CD9">
              <w:rPr>
                <w:rFonts w:asciiTheme="minorHAnsi" w:eastAsia="Calibri" w:hAnsiTheme="minorHAnsi"/>
              </w:rPr>
              <w:t>неку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другу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установу</w:t>
            </w:r>
            <w:proofErr w:type="spellEnd"/>
          </w:p>
        </w:tc>
        <w:tc>
          <w:tcPr>
            <w:tcW w:w="23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029" w:rsidRPr="00EE6CD9" w:rsidRDefault="00CA3029" w:rsidP="007A38EC">
            <w:pPr>
              <w:rPr>
                <w:rFonts w:asciiTheme="minorHAnsi" w:eastAsia="Calibri" w:hAnsiTheme="minorHAnsi"/>
              </w:rPr>
            </w:pPr>
          </w:p>
        </w:tc>
      </w:tr>
      <w:tr w:rsidR="00CA3029" w:rsidRPr="00EE6CD9" w:rsidTr="007D46DC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3029" w:rsidRPr="00EE6CD9" w:rsidRDefault="00CA3029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 xml:space="preserve">• </w:t>
            </w:r>
            <w:proofErr w:type="spellStart"/>
            <w:r w:rsidR="00397F48" w:rsidRPr="00EE6CD9">
              <w:rPr>
                <w:rFonts w:asciiTheme="minorHAnsi" w:eastAsia="Calibri" w:hAnsiTheme="minorHAnsi"/>
              </w:rPr>
              <w:t>Облик</w:t>
            </w:r>
            <w:proofErr w:type="spellEnd"/>
            <w:r w:rsidR="00397F48"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397F48" w:rsidRPr="00EE6CD9">
              <w:rPr>
                <w:rFonts w:asciiTheme="minorHAnsi" w:eastAsia="Calibri" w:hAnsiTheme="minorHAnsi"/>
              </w:rPr>
              <w:t>рада</w:t>
            </w:r>
            <w:proofErr w:type="spellEnd"/>
            <w:r w:rsidR="00397F48"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397F48" w:rsidRPr="00EE6CD9">
              <w:rPr>
                <w:rFonts w:asciiTheme="minorHAnsi" w:eastAsia="Calibri" w:hAnsiTheme="minorHAnsi"/>
              </w:rPr>
              <w:t>који</w:t>
            </w:r>
            <w:proofErr w:type="spellEnd"/>
            <w:r w:rsidR="00397F48"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397F48" w:rsidRPr="00EE6CD9">
              <w:rPr>
                <w:rFonts w:asciiTheme="minorHAnsi" w:eastAsia="Calibri" w:hAnsiTheme="minorHAnsi"/>
              </w:rPr>
              <w:t>вам</w:t>
            </w:r>
            <w:proofErr w:type="spellEnd"/>
            <w:r w:rsidR="00397F48"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397F48" w:rsidRPr="00EE6CD9">
              <w:rPr>
                <w:rFonts w:asciiTheme="minorHAnsi" w:eastAsia="Calibri" w:hAnsiTheme="minorHAnsi"/>
              </w:rPr>
              <w:t>одговара</w:t>
            </w:r>
            <w:proofErr w:type="spellEnd"/>
            <w:r w:rsidR="00397F48" w:rsidRPr="00EE6CD9">
              <w:rPr>
                <w:rFonts w:asciiTheme="minorHAnsi" w:eastAsia="Calibri" w:hAnsiTheme="minorHAnsi"/>
              </w:rPr>
              <w:t>:</w:t>
            </w:r>
          </w:p>
          <w:p w:rsidR="00CA3029" w:rsidRPr="00EE6CD9" w:rsidRDefault="00CA3029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 xml:space="preserve">1. </w:t>
            </w:r>
            <w:proofErr w:type="spellStart"/>
            <w:r w:rsidRPr="00EE6CD9">
              <w:rPr>
                <w:rFonts w:asciiTheme="minorHAnsi" w:eastAsia="Calibri" w:hAnsiTheme="minorHAnsi"/>
              </w:rPr>
              <w:t>Јасле</w:t>
            </w:r>
            <w:proofErr w:type="spellEnd"/>
          </w:p>
          <w:p w:rsidR="00CA3029" w:rsidRPr="00EE6CD9" w:rsidRDefault="00CA3029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 xml:space="preserve">2. </w:t>
            </w:r>
            <w:proofErr w:type="spellStart"/>
            <w:r w:rsidRPr="00EE6CD9">
              <w:rPr>
                <w:rFonts w:asciiTheme="minorHAnsi" w:eastAsia="Calibri" w:hAnsiTheme="minorHAnsi"/>
              </w:rPr>
              <w:t>Вртић</w:t>
            </w:r>
            <w:proofErr w:type="spellEnd"/>
          </w:p>
          <w:p w:rsidR="00CA3029" w:rsidRPr="00EE6CD9" w:rsidRDefault="00397F48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 xml:space="preserve">3. </w:t>
            </w:r>
            <w:proofErr w:type="spellStart"/>
            <w:r w:rsidRPr="00EE6CD9">
              <w:rPr>
                <w:rFonts w:asciiTheme="minorHAnsi" w:eastAsia="Calibri" w:hAnsiTheme="minorHAnsi"/>
              </w:rPr>
              <w:t>Припремни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предшколски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програм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полудневни</w:t>
            </w:r>
            <w:proofErr w:type="spellEnd"/>
          </w:p>
          <w:p w:rsidR="00CA3029" w:rsidRPr="00EE6CD9" w:rsidRDefault="00397F48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 xml:space="preserve">4. </w:t>
            </w:r>
            <w:proofErr w:type="spellStart"/>
            <w:r w:rsidRPr="00EE6CD9">
              <w:rPr>
                <w:rFonts w:asciiTheme="minorHAnsi" w:eastAsia="Calibri" w:hAnsiTheme="minorHAnsi"/>
              </w:rPr>
              <w:t>Припремни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предшколски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програм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целодневни</w:t>
            </w:r>
            <w:proofErr w:type="spellEnd"/>
          </w:p>
          <w:p w:rsidR="00CA3029" w:rsidRPr="00EE6CD9" w:rsidRDefault="001271E1" w:rsidP="007A38EC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5</w:t>
            </w:r>
            <w:r w:rsidR="00397F48" w:rsidRPr="00EE6CD9">
              <w:rPr>
                <w:rFonts w:asciiTheme="minorHAnsi" w:eastAsia="Calibri" w:hAnsiTheme="minorHAnsi"/>
              </w:rPr>
              <w:t xml:space="preserve">. </w:t>
            </w:r>
            <w:proofErr w:type="spellStart"/>
            <w:r w:rsidR="00397F48" w:rsidRPr="00EE6CD9">
              <w:rPr>
                <w:rFonts w:asciiTheme="minorHAnsi" w:eastAsia="Calibri" w:hAnsiTheme="minorHAnsi"/>
              </w:rPr>
              <w:t>Развојна</w:t>
            </w:r>
            <w:proofErr w:type="spellEnd"/>
            <w:r w:rsidR="00397F48"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397F48" w:rsidRPr="00EE6CD9">
              <w:rPr>
                <w:rFonts w:asciiTheme="minorHAnsi" w:eastAsia="Calibri" w:hAnsiTheme="minorHAnsi"/>
              </w:rPr>
              <w:t>група</w:t>
            </w:r>
            <w:proofErr w:type="spellEnd"/>
          </w:p>
        </w:tc>
      </w:tr>
      <w:tr w:rsidR="007A38EC" w:rsidRPr="00EE6CD9" w:rsidTr="00683F0F">
        <w:tc>
          <w:tcPr>
            <w:tcW w:w="26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3029" w:rsidRPr="00EE6CD9" w:rsidRDefault="00397F48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•</w:t>
            </w:r>
            <w:proofErr w:type="spellStart"/>
            <w:r w:rsidRPr="00EE6CD9">
              <w:rPr>
                <w:rFonts w:asciiTheme="minorHAnsi" w:eastAsia="Calibri" w:hAnsiTheme="minorHAnsi"/>
              </w:rPr>
              <w:t>Жељени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месец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уписа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 </w:t>
            </w:r>
          </w:p>
        </w:tc>
        <w:tc>
          <w:tcPr>
            <w:tcW w:w="23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029" w:rsidRPr="00EE6CD9" w:rsidRDefault="00CA3029" w:rsidP="007A38EC">
            <w:pPr>
              <w:rPr>
                <w:rFonts w:asciiTheme="minorHAnsi" w:eastAsia="Calibri" w:hAnsiTheme="minorHAnsi"/>
              </w:rPr>
            </w:pPr>
          </w:p>
        </w:tc>
      </w:tr>
      <w:tr w:rsidR="00CA3029" w:rsidRPr="00EE6CD9" w:rsidTr="007D46DC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3029" w:rsidRPr="00EE6CD9" w:rsidRDefault="00397F48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 xml:space="preserve">• </w:t>
            </w:r>
            <w:proofErr w:type="spellStart"/>
            <w:r w:rsidRPr="00EE6CD9">
              <w:rPr>
                <w:rFonts w:asciiTheme="minorHAnsi" w:eastAsia="Calibri" w:hAnsiTheme="minorHAnsi"/>
              </w:rPr>
              <w:t>Радни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статус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родитеља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r w:rsidR="00AD01BB" w:rsidRPr="00EE6CD9">
              <w:rPr>
                <w:rFonts w:asciiTheme="minorHAnsi" w:eastAsia="Calibri" w:hAnsiTheme="minorHAnsi"/>
                <w:lang w:val="sr-Cyrl-CS"/>
              </w:rPr>
              <w:t xml:space="preserve">или старатеља </w:t>
            </w:r>
            <w:r w:rsidRPr="00EE6CD9">
              <w:rPr>
                <w:rFonts w:asciiTheme="minorHAnsi" w:eastAsia="Calibri" w:hAnsiTheme="minorHAnsi"/>
              </w:rPr>
              <w:t>(</w:t>
            </w:r>
            <w:proofErr w:type="spellStart"/>
            <w:r w:rsidRPr="00EE6CD9">
              <w:rPr>
                <w:rFonts w:asciiTheme="minorHAnsi" w:eastAsia="Calibri" w:hAnsiTheme="minorHAnsi"/>
              </w:rPr>
              <w:t>заокружити</w:t>
            </w:r>
            <w:proofErr w:type="spellEnd"/>
            <w:r w:rsidRPr="00EE6CD9">
              <w:rPr>
                <w:rFonts w:asciiTheme="minorHAnsi" w:eastAsia="Calibri" w:hAnsiTheme="minorHAnsi"/>
              </w:rPr>
              <w:t>)</w:t>
            </w:r>
            <w:r w:rsidR="00077A1C" w:rsidRPr="00EE6CD9">
              <w:rPr>
                <w:rFonts w:asciiTheme="minorHAnsi" w:eastAsia="Calibri" w:hAnsiTheme="minorHAnsi"/>
              </w:rPr>
              <w:t>:</w:t>
            </w:r>
          </w:p>
          <w:p w:rsidR="007A38EC" w:rsidRPr="00EE6CD9" w:rsidRDefault="007A38EC" w:rsidP="007A38EC">
            <w:pPr>
              <w:rPr>
                <w:rFonts w:asciiTheme="minorHAnsi" w:eastAsia="Calibri" w:hAnsiTheme="minorHAnsi"/>
              </w:rPr>
            </w:pPr>
          </w:p>
        </w:tc>
      </w:tr>
      <w:tr w:rsidR="00683F0F" w:rsidRPr="00EE6CD9" w:rsidTr="00683F0F">
        <w:trPr>
          <w:gridAfter w:val="1"/>
          <w:wAfter w:w="794" w:type="pct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83F0F" w:rsidRPr="00EE6CD9" w:rsidRDefault="00683F0F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EE6CD9">
              <w:rPr>
                <w:rFonts w:asciiTheme="minorHAnsi" w:eastAsia="Calibri" w:hAnsiTheme="minorHAnsi"/>
              </w:rPr>
              <w:t>Мајка</w:t>
            </w:r>
            <w:proofErr w:type="spellEnd"/>
            <w:r w:rsidRPr="00EE6CD9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683F0F" w:rsidRPr="00EE6CD9" w:rsidRDefault="00683F0F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  <w:b/>
              </w:rPr>
              <w:t>1.</w:t>
            </w:r>
            <w:r w:rsidRPr="00EE6CD9">
              <w:rPr>
                <w:rFonts w:asciiTheme="minorHAnsi" w:eastAsia="Calibri" w:hAnsiTheme="minorHAnsi"/>
              </w:rPr>
              <w:t xml:space="preserve"> </w:t>
            </w:r>
            <w:r w:rsidRPr="00EE6CD9">
              <w:rPr>
                <w:rFonts w:asciiTheme="minorHAnsi" w:eastAsia="Calibri" w:hAnsiTheme="minorHAnsi"/>
                <w:lang w:val="sr-Cyrl-CS"/>
              </w:rPr>
              <w:t>з</w:t>
            </w:r>
            <w:proofErr w:type="spellStart"/>
            <w:r w:rsidRPr="00EE6CD9">
              <w:rPr>
                <w:rFonts w:asciiTheme="minorHAnsi" w:eastAsia="Calibri" w:hAnsiTheme="minorHAnsi"/>
              </w:rPr>
              <w:t>апослена</w:t>
            </w:r>
            <w:proofErr w:type="spellEnd"/>
          </w:p>
          <w:p w:rsidR="00683F0F" w:rsidRPr="00683F0F" w:rsidRDefault="00683F0F" w:rsidP="00AD01BB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:rsidR="00683F0F" w:rsidRPr="00EE6CD9" w:rsidRDefault="00683F0F" w:rsidP="00683F0F">
            <w:pPr>
              <w:rPr>
                <w:rFonts w:asciiTheme="minorHAnsi" w:eastAsia="Calibri" w:hAnsiTheme="minorHAnsi"/>
                <w:lang w:val="sr-Cyrl-CS"/>
              </w:rPr>
            </w:pPr>
            <w:r>
              <w:rPr>
                <w:rFonts w:asciiTheme="minorHAnsi" w:eastAsia="Calibri" w:hAnsiTheme="minorHAnsi"/>
                <w:b/>
              </w:rPr>
              <w:t xml:space="preserve">2. </w:t>
            </w:r>
            <w:proofErr w:type="spellStart"/>
            <w:r w:rsidRPr="00EE6CD9">
              <w:rPr>
                <w:rFonts w:asciiTheme="minorHAnsi" w:eastAsia="Calibri" w:hAnsiTheme="minorHAnsi"/>
              </w:rPr>
              <w:t>студент</w:t>
            </w:r>
            <w:proofErr w:type="spellEnd"/>
            <w:r w:rsidRPr="00EE6CD9">
              <w:rPr>
                <w:rFonts w:asciiTheme="minorHAnsi" w:eastAsia="Calibri" w:hAnsiTheme="minorHAnsi"/>
                <w:lang w:val="sr-Cyrl-CS"/>
              </w:rPr>
              <w:t>киња</w:t>
            </w:r>
          </w:p>
        </w:tc>
        <w:tc>
          <w:tcPr>
            <w:tcW w:w="10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F0F" w:rsidRPr="00EE6CD9" w:rsidRDefault="00683F0F" w:rsidP="00A615A1">
            <w:pPr>
              <w:rPr>
                <w:rFonts w:asciiTheme="minorHAnsi" w:eastAsia="Calibri" w:hAnsiTheme="minorHAnsi"/>
                <w:lang w:val="sr-Cyrl-CS"/>
              </w:rPr>
            </w:pPr>
            <w:r>
              <w:rPr>
                <w:rFonts w:asciiTheme="minorHAnsi" w:eastAsia="Calibri" w:hAnsiTheme="minorHAnsi"/>
                <w:b/>
              </w:rPr>
              <w:t>3</w:t>
            </w:r>
            <w:r w:rsidRPr="00EE6CD9">
              <w:rPr>
                <w:rFonts w:asciiTheme="minorHAnsi" w:eastAsia="Calibri" w:hAnsiTheme="minorHAnsi"/>
                <w:b/>
              </w:rPr>
              <w:t>.</w:t>
            </w:r>
            <w:r w:rsidRPr="00EE6CD9">
              <w:rPr>
                <w:rFonts w:asciiTheme="minorHAnsi" w:eastAsia="Calibri" w:hAnsiTheme="minorHAnsi"/>
              </w:rPr>
              <w:t xml:space="preserve"> </w:t>
            </w:r>
            <w:r w:rsidRPr="00EE6CD9">
              <w:rPr>
                <w:rFonts w:asciiTheme="minorHAnsi" w:eastAsia="Calibri" w:hAnsiTheme="minorHAnsi"/>
                <w:lang w:val="sr-Cyrl-CS"/>
              </w:rPr>
              <w:t>н</w:t>
            </w:r>
            <w:proofErr w:type="spellStart"/>
            <w:r w:rsidRPr="00EE6CD9">
              <w:rPr>
                <w:rFonts w:asciiTheme="minorHAnsi" w:eastAsia="Calibri" w:hAnsiTheme="minorHAnsi"/>
              </w:rPr>
              <w:t>езапослен</w:t>
            </w:r>
            <w:proofErr w:type="spellEnd"/>
            <w:r w:rsidRPr="00EE6CD9">
              <w:rPr>
                <w:rFonts w:asciiTheme="minorHAnsi" w:eastAsia="Calibri" w:hAnsiTheme="minorHAnsi"/>
                <w:lang w:val="sr-Cyrl-CS"/>
              </w:rPr>
              <w:t>а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:rsidR="00683F0F" w:rsidRPr="00683F0F" w:rsidRDefault="00683F0F" w:rsidP="00683F0F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>4</w:t>
            </w:r>
            <w:r w:rsidRPr="00EE6CD9">
              <w:rPr>
                <w:rFonts w:asciiTheme="minorHAnsi" w:eastAsia="Calibri" w:hAnsiTheme="minorHAnsi"/>
                <w:b/>
              </w:rPr>
              <w:t>.</w:t>
            </w:r>
            <w:r w:rsidRPr="00EE6CD9">
              <w:rPr>
                <w:rFonts w:asciiTheme="minorHAnsi" w:eastAsia="Calibri" w:hAnsiTheme="minorHAnsi"/>
              </w:rPr>
              <w:t xml:space="preserve"> </w:t>
            </w:r>
            <w:r w:rsidRPr="00EE6CD9">
              <w:rPr>
                <w:rFonts w:asciiTheme="minorHAnsi" w:eastAsia="Calibri" w:hAnsiTheme="minorHAnsi"/>
                <w:lang w:val="sr-Cyrl-CS"/>
              </w:rPr>
              <w:t>о</w:t>
            </w:r>
            <w:proofErr w:type="spellStart"/>
            <w:r w:rsidRPr="00EE6CD9">
              <w:rPr>
                <w:rFonts w:asciiTheme="minorHAnsi" w:eastAsia="Calibri" w:hAnsiTheme="minorHAnsi"/>
              </w:rPr>
              <w:t>стал</w:t>
            </w:r>
            <w:r>
              <w:rPr>
                <w:rFonts w:asciiTheme="minorHAnsi" w:eastAsia="Calibri" w:hAnsiTheme="minorHAnsi"/>
              </w:rPr>
              <w:t>о</w:t>
            </w:r>
            <w:proofErr w:type="spellEnd"/>
          </w:p>
        </w:tc>
      </w:tr>
      <w:tr w:rsidR="00683F0F" w:rsidRPr="00EE6CD9" w:rsidTr="00683F0F">
        <w:trPr>
          <w:gridAfter w:val="1"/>
          <w:wAfter w:w="794" w:type="pct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83F0F" w:rsidRPr="00EE6CD9" w:rsidRDefault="00683F0F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EE6CD9">
              <w:rPr>
                <w:rFonts w:asciiTheme="minorHAnsi" w:eastAsia="Calibri" w:hAnsiTheme="minorHAnsi"/>
              </w:rPr>
              <w:t>Отац</w:t>
            </w:r>
            <w:proofErr w:type="spellEnd"/>
            <w:r w:rsidRPr="00EE6CD9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683F0F" w:rsidRPr="00683F0F" w:rsidRDefault="00683F0F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  <w:b/>
              </w:rPr>
              <w:t>1.</w:t>
            </w:r>
            <w:r w:rsidRPr="00EE6CD9">
              <w:rPr>
                <w:rFonts w:asciiTheme="minorHAnsi" w:eastAsia="Calibri" w:hAnsiTheme="minorHAnsi"/>
              </w:rPr>
              <w:t xml:space="preserve"> </w:t>
            </w:r>
            <w:r w:rsidRPr="00EE6CD9">
              <w:rPr>
                <w:rFonts w:asciiTheme="minorHAnsi" w:eastAsia="Calibri" w:hAnsiTheme="minorHAnsi"/>
                <w:lang w:val="sr-Cyrl-CS"/>
              </w:rPr>
              <w:t>з</w:t>
            </w:r>
            <w:proofErr w:type="spellStart"/>
            <w:r>
              <w:rPr>
                <w:rFonts w:asciiTheme="minorHAnsi" w:eastAsia="Calibri" w:hAnsiTheme="minorHAnsi"/>
              </w:rPr>
              <w:t>апослен</w:t>
            </w:r>
            <w:proofErr w:type="spellEnd"/>
          </w:p>
          <w:p w:rsidR="00683F0F" w:rsidRPr="00683F0F" w:rsidRDefault="00683F0F" w:rsidP="00AD01BB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:rsidR="00683F0F" w:rsidRPr="00EE6CD9" w:rsidRDefault="00683F0F" w:rsidP="00683F0F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>2.</w:t>
            </w:r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студент</w:t>
            </w:r>
            <w:proofErr w:type="spellEnd"/>
          </w:p>
        </w:tc>
        <w:tc>
          <w:tcPr>
            <w:tcW w:w="10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F0F" w:rsidRPr="00EE6CD9" w:rsidRDefault="00683F0F" w:rsidP="00A615A1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>3</w:t>
            </w:r>
            <w:r w:rsidRPr="00EE6CD9">
              <w:rPr>
                <w:rFonts w:asciiTheme="minorHAnsi" w:eastAsia="Calibri" w:hAnsiTheme="minorHAnsi"/>
                <w:b/>
              </w:rPr>
              <w:t>.</w:t>
            </w:r>
            <w:r w:rsidRPr="00EE6CD9">
              <w:rPr>
                <w:rFonts w:asciiTheme="minorHAnsi" w:eastAsia="Calibri" w:hAnsiTheme="minorHAnsi"/>
              </w:rPr>
              <w:t xml:space="preserve"> </w:t>
            </w:r>
            <w:r w:rsidRPr="00EE6CD9">
              <w:rPr>
                <w:rFonts w:asciiTheme="minorHAnsi" w:eastAsia="Calibri" w:hAnsiTheme="minorHAnsi"/>
                <w:lang w:val="sr-Cyrl-CS"/>
              </w:rPr>
              <w:t>н</w:t>
            </w:r>
            <w:proofErr w:type="spellStart"/>
            <w:r w:rsidRPr="00EE6CD9">
              <w:rPr>
                <w:rFonts w:asciiTheme="minorHAnsi" w:eastAsia="Calibri" w:hAnsiTheme="minorHAnsi"/>
              </w:rPr>
              <w:t>езапослен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:rsidR="00683F0F" w:rsidRPr="00EE6CD9" w:rsidRDefault="00683F0F" w:rsidP="00A615A1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>4</w:t>
            </w:r>
            <w:r w:rsidRPr="00EE6CD9">
              <w:rPr>
                <w:rFonts w:asciiTheme="minorHAnsi" w:eastAsia="Calibri" w:hAnsiTheme="minorHAnsi"/>
                <w:b/>
              </w:rPr>
              <w:t>.</w:t>
            </w:r>
            <w:r w:rsidRPr="00EE6CD9">
              <w:rPr>
                <w:rFonts w:asciiTheme="minorHAnsi" w:eastAsia="Calibri" w:hAnsiTheme="minorHAnsi"/>
              </w:rPr>
              <w:t xml:space="preserve"> </w:t>
            </w:r>
            <w:r w:rsidRPr="00EE6CD9">
              <w:rPr>
                <w:rFonts w:asciiTheme="minorHAnsi" w:eastAsia="Calibri" w:hAnsiTheme="minorHAnsi"/>
                <w:lang w:val="sr-Cyrl-CS"/>
              </w:rPr>
              <w:t>о</w:t>
            </w:r>
            <w:proofErr w:type="spellStart"/>
            <w:r w:rsidRPr="00EE6CD9">
              <w:rPr>
                <w:rFonts w:asciiTheme="minorHAnsi" w:eastAsia="Calibri" w:hAnsiTheme="minorHAnsi"/>
              </w:rPr>
              <w:t>стало</w:t>
            </w:r>
            <w:proofErr w:type="spellEnd"/>
          </w:p>
        </w:tc>
      </w:tr>
    </w:tbl>
    <w:p w:rsidR="007A38EC" w:rsidRPr="00EE6CD9" w:rsidRDefault="007A38EC" w:rsidP="007A38EC">
      <w:pPr>
        <w:rPr>
          <w:rFonts w:asciiTheme="minorHAnsi" w:eastAsia="Calibri" w:hAnsiTheme="minorHAnsi"/>
        </w:rPr>
      </w:pPr>
    </w:p>
    <w:p w:rsidR="00CB21D7" w:rsidRPr="00EE6CD9" w:rsidRDefault="00894B27" w:rsidP="007A38EC">
      <w:pPr>
        <w:rPr>
          <w:rFonts w:asciiTheme="minorHAnsi" w:eastAsia="Calibri" w:hAnsiTheme="minorHAnsi"/>
        </w:rPr>
      </w:pPr>
      <w:r w:rsidRPr="00EE6CD9">
        <w:rPr>
          <w:rFonts w:asciiTheme="minorHAnsi" w:eastAsia="Calibri" w:hAnsiTheme="minorHAnsi"/>
        </w:rPr>
        <w:t xml:space="preserve">• </w:t>
      </w:r>
      <w:proofErr w:type="spellStart"/>
      <w:r w:rsidR="00397F48" w:rsidRPr="00EE6CD9">
        <w:rPr>
          <w:rFonts w:asciiTheme="minorHAnsi" w:eastAsia="Calibri" w:hAnsiTheme="minorHAnsi"/>
        </w:rPr>
        <w:t>Број</w:t>
      </w:r>
      <w:proofErr w:type="spellEnd"/>
      <w:r w:rsidR="00397F48" w:rsidRPr="00EE6CD9">
        <w:rPr>
          <w:rFonts w:asciiTheme="minorHAnsi" w:eastAsia="Calibri" w:hAnsiTheme="minorHAnsi"/>
        </w:rPr>
        <w:t xml:space="preserve"> </w:t>
      </w:r>
      <w:proofErr w:type="spellStart"/>
      <w:r w:rsidR="00397F48" w:rsidRPr="00EE6CD9">
        <w:rPr>
          <w:rFonts w:asciiTheme="minorHAnsi" w:eastAsia="Calibri" w:hAnsiTheme="minorHAnsi"/>
        </w:rPr>
        <w:t>деце</w:t>
      </w:r>
      <w:proofErr w:type="spellEnd"/>
      <w:r w:rsidR="00397F48" w:rsidRPr="00EE6CD9">
        <w:rPr>
          <w:rFonts w:asciiTheme="minorHAnsi" w:eastAsia="Calibri" w:hAnsiTheme="minorHAnsi"/>
        </w:rPr>
        <w:t xml:space="preserve"> у </w:t>
      </w:r>
      <w:proofErr w:type="spellStart"/>
      <w:r w:rsidR="00397F48" w:rsidRPr="00EE6CD9">
        <w:rPr>
          <w:rFonts w:asciiTheme="minorHAnsi" w:eastAsia="Calibri" w:hAnsiTheme="minorHAnsi"/>
        </w:rPr>
        <w:t>породици</w:t>
      </w:r>
      <w:proofErr w:type="spellEnd"/>
      <w:r w:rsidR="00397F48" w:rsidRPr="00EE6CD9">
        <w:rPr>
          <w:rFonts w:asciiTheme="minorHAnsi" w:eastAsia="Calibri" w:hAnsiTheme="minorHAnsi"/>
        </w:rPr>
        <w:t xml:space="preserve">:  </w:t>
      </w:r>
    </w:p>
    <w:tbl>
      <w:tblPr>
        <w:tblStyle w:val="TableGrid"/>
        <w:tblW w:w="0" w:type="auto"/>
        <w:tblInd w:w="2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2"/>
      </w:tblGrid>
      <w:tr w:rsidR="00CB21D7" w:rsidRPr="00EE6CD9" w:rsidTr="007A38EC">
        <w:tc>
          <w:tcPr>
            <w:tcW w:w="3362" w:type="dxa"/>
          </w:tcPr>
          <w:p w:rsidR="00CB21D7" w:rsidRPr="00EE6CD9" w:rsidRDefault="00CB21D7" w:rsidP="007A38EC">
            <w:pPr>
              <w:rPr>
                <w:rFonts w:asciiTheme="minorHAnsi" w:eastAsia="Calibri" w:hAnsiTheme="minorHAnsi"/>
              </w:rPr>
            </w:pPr>
          </w:p>
        </w:tc>
      </w:tr>
    </w:tbl>
    <w:p w:rsidR="00545E47" w:rsidRPr="00EE6CD9" w:rsidRDefault="00545E47" w:rsidP="007A38EC">
      <w:pPr>
        <w:rPr>
          <w:rFonts w:asciiTheme="minorHAnsi" w:eastAsia="Calibri" w:hAnsiTheme="minorHAnsi"/>
        </w:rPr>
      </w:pPr>
    </w:p>
    <w:p w:rsidR="00CB21D7" w:rsidRPr="00EE6CD9" w:rsidRDefault="00397F48" w:rsidP="007A38EC">
      <w:pPr>
        <w:rPr>
          <w:rFonts w:asciiTheme="minorHAnsi" w:eastAsia="Calibri" w:hAnsiTheme="minorHAnsi"/>
        </w:rPr>
      </w:pPr>
      <w:r w:rsidRPr="00EE6CD9">
        <w:rPr>
          <w:rFonts w:asciiTheme="minorHAnsi" w:eastAsia="Calibri" w:hAnsiTheme="minorHAnsi"/>
        </w:rPr>
        <w:t xml:space="preserve">• </w:t>
      </w:r>
      <w:proofErr w:type="spellStart"/>
      <w:r w:rsidRPr="00EE6CD9">
        <w:rPr>
          <w:rFonts w:asciiTheme="minorHAnsi" w:eastAsia="Calibri" w:hAnsiTheme="minorHAnsi"/>
        </w:rPr>
        <w:t>Дете</w:t>
      </w:r>
      <w:proofErr w:type="spellEnd"/>
      <w:r w:rsidRPr="00EE6CD9">
        <w:rPr>
          <w:rFonts w:asciiTheme="minorHAnsi" w:eastAsia="Calibri" w:hAnsiTheme="minorHAnsi"/>
        </w:rPr>
        <w:t xml:space="preserve"> </w:t>
      </w:r>
      <w:proofErr w:type="spellStart"/>
      <w:r w:rsidRPr="00EE6CD9">
        <w:rPr>
          <w:rFonts w:asciiTheme="minorHAnsi" w:eastAsia="Calibri" w:hAnsiTheme="minorHAnsi"/>
        </w:rPr>
        <w:t>је</w:t>
      </w:r>
      <w:proofErr w:type="spellEnd"/>
      <w:r w:rsidRPr="00EE6CD9">
        <w:rPr>
          <w:rFonts w:asciiTheme="minorHAnsi" w:eastAsia="Calibri" w:hAnsiTheme="minorHAnsi"/>
        </w:rPr>
        <w:t xml:space="preserve"> </w:t>
      </w:r>
      <w:proofErr w:type="spellStart"/>
      <w:r w:rsidRPr="00EE6CD9">
        <w:rPr>
          <w:rFonts w:asciiTheme="minorHAnsi" w:eastAsia="Calibri" w:hAnsiTheme="minorHAnsi"/>
        </w:rPr>
        <w:t>по</w:t>
      </w:r>
      <w:proofErr w:type="spellEnd"/>
      <w:r w:rsidRPr="00EE6CD9">
        <w:rPr>
          <w:rFonts w:asciiTheme="minorHAnsi" w:eastAsia="Calibri" w:hAnsiTheme="minorHAnsi"/>
        </w:rPr>
        <w:t xml:space="preserve"> </w:t>
      </w:r>
      <w:proofErr w:type="spellStart"/>
      <w:r w:rsidRPr="00EE6CD9">
        <w:rPr>
          <w:rFonts w:asciiTheme="minorHAnsi" w:eastAsia="Calibri" w:hAnsiTheme="minorHAnsi"/>
        </w:rPr>
        <w:t>редоследу</w:t>
      </w:r>
      <w:proofErr w:type="spellEnd"/>
      <w:r w:rsidRPr="00EE6CD9">
        <w:rPr>
          <w:rFonts w:asciiTheme="minorHAnsi" w:eastAsia="Calibri" w:hAnsiTheme="minorHAnsi"/>
        </w:rPr>
        <w:t xml:space="preserve"> </w:t>
      </w:r>
      <w:proofErr w:type="spellStart"/>
      <w:r w:rsidRPr="00EE6CD9">
        <w:rPr>
          <w:rFonts w:asciiTheme="minorHAnsi" w:eastAsia="Calibri" w:hAnsiTheme="minorHAnsi"/>
        </w:rPr>
        <w:t>рођења</w:t>
      </w:r>
      <w:proofErr w:type="spellEnd"/>
      <w:r w:rsidR="007A38EC" w:rsidRPr="00EE6CD9">
        <w:rPr>
          <w:rFonts w:asciiTheme="minorHAnsi" w:eastAsia="Calibri" w:hAnsiTheme="minorHAnsi"/>
        </w:rPr>
        <w:t>:</w:t>
      </w:r>
      <w:r w:rsidR="00894B27" w:rsidRPr="00EE6CD9">
        <w:rPr>
          <w:rFonts w:asciiTheme="minorHAnsi" w:eastAsia="Calibri" w:hAnsiTheme="minorHAnsi"/>
        </w:rPr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8"/>
      </w:tblGrid>
      <w:tr w:rsidR="00CB21D7" w:rsidRPr="00EE6CD9" w:rsidTr="007A38EC">
        <w:tc>
          <w:tcPr>
            <w:tcW w:w="3328" w:type="dxa"/>
          </w:tcPr>
          <w:p w:rsidR="00CB21D7" w:rsidRPr="00EE6CD9" w:rsidRDefault="00CB21D7" w:rsidP="007A38EC">
            <w:pPr>
              <w:rPr>
                <w:rFonts w:asciiTheme="minorHAnsi" w:eastAsia="Calibri" w:hAnsiTheme="minorHAnsi"/>
              </w:rPr>
            </w:pPr>
          </w:p>
        </w:tc>
      </w:tr>
    </w:tbl>
    <w:p w:rsidR="007A38EC" w:rsidRPr="00EE6CD9" w:rsidRDefault="007A38EC" w:rsidP="007A38EC">
      <w:pPr>
        <w:rPr>
          <w:rFonts w:asciiTheme="minorHAnsi" w:eastAsia="Calibri" w:hAnsiTheme="minorHAnsi"/>
        </w:rPr>
      </w:pPr>
    </w:p>
    <w:p w:rsidR="00545E47" w:rsidRPr="00EE6CD9" w:rsidRDefault="001C5481" w:rsidP="007A38EC">
      <w:pPr>
        <w:rPr>
          <w:rFonts w:asciiTheme="minorHAnsi" w:eastAsia="Calibri" w:hAnsiTheme="minorHAnsi"/>
        </w:rPr>
      </w:pPr>
      <w:r w:rsidRPr="001C5481">
        <w:rPr>
          <w:rFonts w:asciiTheme="minorHAnsi" w:hAnsiTheme="minorHAnsi"/>
        </w:rPr>
        <w:pict>
          <v:group id="_x0000_s1028" style="position:absolute;margin-left:70.8pt;margin-top:24.25pt;width:452.45pt;height:0;z-index:-251658240;mso-position-horizontal-relative:page" coordorigin="1416,485" coordsize="9049,0">
            <v:shape id="_x0000_s1029" style="position:absolute;left:1416;top:485;width:9049;height:0" coordorigin="1416,485" coordsize="9049,0" path="m1416,485r9050,e" filled="f" strokeweight=".28833mm">
              <v:path arrowok="t"/>
            </v:shape>
            <w10:wrap anchorx="page"/>
          </v:group>
        </w:pict>
      </w:r>
      <w:r w:rsidR="00894B27" w:rsidRPr="00EE6CD9">
        <w:rPr>
          <w:rFonts w:asciiTheme="minorHAnsi" w:eastAsia="Calibri" w:hAnsiTheme="minorHAnsi"/>
        </w:rPr>
        <w:t>•</w:t>
      </w:r>
      <w:proofErr w:type="spellStart"/>
      <w:proofErr w:type="gramStart"/>
      <w:r w:rsidR="005A65FF" w:rsidRPr="00EE6CD9">
        <w:rPr>
          <w:rFonts w:asciiTheme="minorHAnsi" w:eastAsia="Calibri" w:hAnsiTheme="minorHAnsi"/>
        </w:rPr>
        <w:t>Бро</w:t>
      </w:r>
      <w:r w:rsidR="007A38EC" w:rsidRPr="00EE6CD9">
        <w:rPr>
          <w:rFonts w:asciiTheme="minorHAnsi" w:eastAsia="Calibri" w:hAnsiTheme="minorHAnsi"/>
        </w:rPr>
        <w:t>ј</w:t>
      </w:r>
      <w:proofErr w:type="spellEnd"/>
      <w:r w:rsidR="007A38EC" w:rsidRPr="00EE6CD9">
        <w:rPr>
          <w:rFonts w:asciiTheme="minorHAnsi" w:eastAsia="Calibri" w:hAnsiTheme="minorHAnsi"/>
        </w:rPr>
        <w:t xml:space="preserve">  </w:t>
      </w:r>
      <w:proofErr w:type="spellStart"/>
      <w:r w:rsidR="005A65FF" w:rsidRPr="00EE6CD9">
        <w:rPr>
          <w:rFonts w:asciiTheme="minorHAnsi" w:eastAsia="Calibri" w:hAnsiTheme="minorHAnsi"/>
        </w:rPr>
        <w:t>деце</w:t>
      </w:r>
      <w:proofErr w:type="spellEnd"/>
      <w:proofErr w:type="gramEnd"/>
      <w:r w:rsidR="005A65FF" w:rsidRPr="00EE6CD9">
        <w:rPr>
          <w:rFonts w:asciiTheme="minorHAnsi" w:eastAsia="Calibri" w:hAnsiTheme="minorHAnsi"/>
        </w:rPr>
        <w:t xml:space="preserve"> </w:t>
      </w:r>
      <w:proofErr w:type="spellStart"/>
      <w:r w:rsidR="005A65FF" w:rsidRPr="00EE6CD9">
        <w:rPr>
          <w:rFonts w:asciiTheme="minorHAnsi" w:eastAsia="Calibri" w:hAnsiTheme="minorHAnsi"/>
        </w:rPr>
        <w:t>која</w:t>
      </w:r>
      <w:proofErr w:type="spellEnd"/>
      <w:r w:rsidR="005A65FF" w:rsidRPr="00EE6CD9">
        <w:rPr>
          <w:rFonts w:asciiTheme="minorHAnsi" w:eastAsia="Calibri" w:hAnsiTheme="minorHAnsi"/>
        </w:rPr>
        <w:t xml:space="preserve"> </w:t>
      </w:r>
      <w:proofErr w:type="spellStart"/>
      <w:r w:rsidR="005A65FF" w:rsidRPr="00EE6CD9">
        <w:rPr>
          <w:rFonts w:asciiTheme="minorHAnsi" w:eastAsia="Calibri" w:hAnsiTheme="minorHAnsi"/>
        </w:rPr>
        <w:t>похађају</w:t>
      </w:r>
      <w:proofErr w:type="spellEnd"/>
      <w:r w:rsidR="005A65FF" w:rsidRPr="00EE6CD9">
        <w:rPr>
          <w:rFonts w:asciiTheme="minorHAnsi" w:eastAsia="Calibri" w:hAnsiTheme="minorHAnsi"/>
        </w:rPr>
        <w:t xml:space="preserve"> </w:t>
      </w:r>
      <w:proofErr w:type="spellStart"/>
      <w:r w:rsidR="005A65FF" w:rsidRPr="00EE6CD9">
        <w:rPr>
          <w:rFonts w:asciiTheme="minorHAnsi" w:eastAsia="Calibri" w:hAnsiTheme="minorHAnsi"/>
        </w:rPr>
        <w:t>предшколску</w:t>
      </w:r>
      <w:proofErr w:type="spellEnd"/>
      <w:r w:rsidR="005A65FF" w:rsidRPr="00EE6CD9">
        <w:rPr>
          <w:rFonts w:asciiTheme="minorHAnsi" w:eastAsia="Calibri" w:hAnsiTheme="minorHAnsi"/>
        </w:rPr>
        <w:t xml:space="preserve"> </w:t>
      </w:r>
      <w:proofErr w:type="spellStart"/>
      <w:r w:rsidR="005A65FF" w:rsidRPr="00EE6CD9">
        <w:rPr>
          <w:rFonts w:asciiTheme="minorHAnsi" w:eastAsia="Calibri" w:hAnsiTheme="minorHAnsi"/>
        </w:rPr>
        <w:t>установу</w:t>
      </w:r>
      <w:proofErr w:type="spellEnd"/>
      <w:r w:rsidR="005A65FF" w:rsidRPr="00EE6CD9">
        <w:rPr>
          <w:rFonts w:asciiTheme="minorHAnsi" w:eastAsia="Calibri" w:hAnsiTheme="minorHAnsi"/>
        </w:rPr>
        <w:t xml:space="preserve"> (</w:t>
      </w:r>
      <w:proofErr w:type="spellStart"/>
      <w:r w:rsidR="005A65FF" w:rsidRPr="00EE6CD9">
        <w:rPr>
          <w:rFonts w:asciiTheme="minorHAnsi" w:eastAsia="Calibri" w:hAnsiTheme="minorHAnsi"/>
        </w:rPr>
        <w:t>навест</w:t>
      </w:r>
      <w:r w:rsidR="007A38EC" w:rsidRPr="00EE6CD9">
        <w:rPr>
          <w:rFonts w:asciiTheme="minorHAnsi" w:eastAsia="Calibri" w:hAnsiTheme="minorHAnsi"/>
        </w:rPr>
        <w:t>и</w:t>
      </w:r>
      <w:proofErr w:type="spellEnd"/>
      <w:r w:rsidR="007A38EC" w:rsidRPr="00EE6CD9">
        <w:rPr>
          <w:rFonts w:asciiTheme="minorHAnsi" w:eastAsia="Calibri" w:hAnsiTheme="minorHAnsi"/>
        </w:rPr>
        <w:t xml:space="preserve"> </w:t>
      </w:r>
      <w:proofErr w:type="spellStart"/>
      <w:r w:rsidR="005A65FF" w:rsidRPr="00EE6CD9">
        <w:rPr>
          <w:rFonts w:asciiTheme="minorHAnsi" w:eastAsia="Calibri" w:hAnsiTheme="minorHAnsi"/>
        </w:rPr>
        <w:t>име</w:t>
      </w:r>
      <w:proofErr w:type="spellEnd"/>
      <w:r w:rsidR="005A65FF" w:rsidRPr="00EE6CD9">
        <w:rPr>
          <w:rFonts w:asciiTheme="minorHAnsi" w:eastAsia="Calibri" w:hAnsiTheme="minorHAnsi"/>
        </w:rPr>
        <w:t xml:space="preserve">, </w:t>
      </w:r>
      <w:proofErr w:type="spellStart"/>
      <w:r w:rsidR="005A65FF" w:rsidRPr="00EE6CD9">
        <w:rPr>
          <w:rFonts w:asciiTheme="minorHAnsi" w:eastAsia="Calibri" w:hAnsiTheme="minorHAnsi"/>
        </w:rPr>
        <w:t>презим</w:t>
      </w:r>
      <w:r w:rsidR="007A38EC" w:rsidRPr="00EE6CD9">
        <w:rPr>
          <w:rFonts w:asciiTheme="minorHAnsi" w:eastAsia="Calibri" w:hAnsiTheme="minorHAnsi"/>
        </w:rPr>
        <w:t>е</w:t>
      </w:r>
      <w:proofErr w:type="spellEnd"/>
      <w:r w:rsidR="005A65FF" w:rsidRPr="00EE6CD9">
        <w:rPr>
          <w:rFonts w:asciiTheme="minorHAnsi" w:eastAsia="Calibri" w:hAnsiTheme="minorHAnsi"/>
        </w:rPr>
        <w:t xml:space="preserve"> </w:t>
      </w:r>
      <w:r w:rsidR="007A38EC" w:rsidRPr="00EE6CD9">
        <w:rPr>
          <w:rFonts w:asciiTheme="minorHAnsi" w:eastAsia="Calibri" w:hAnsiTheme="minorHAnsi"/>
        </w:rPr>
        <w:t xml:space="preserve">и </w:t>
      </w:r>
      <w:proofErr w:type="spellStart"/>
      <w:r w:rsidR="005A65FF" w:rsidRPr="00EE6CD9">
        <w:rPr>
          <w:rFonts w:asciiTheme="minorHAnsi" w:eastAsia="Calibri" w:hAnsiTheme="minorHAnsi"/>
        </w:rPr>
        <w:t>објекат</w:t>
      </w:r>
      <w:proofErr w:type="spellEnd"/>
      <w:r w:rsidR="005A65FF" w:rsidRPr="00EE6CD9">
        <w:rPr>
          <w:rFonts w:asciiTheme="minorHAnsi" w:eastAsia="Calibri" w:hAnsiTheme="minorHAnsi"/>
        </w:rPr>
        <w:t>):</w:t>
      </w:r>
    </w:p>
    <w:p w:rsidR="00545E47" w:rsidRPr="00EE6CD9" w:rsidRDefault="00545E47" w:rsidP="007D46DC">
      <w:pPr>
        <w:rPr>
          <w:rFonts w:asciiTheme="minorHAnsi" w:hAnsiTheme="minorHAnsi"/>
        </w:rPr>
      </w:pPr>
    </w:p>
    <w:p w:rsidR="007D46DC" w:rsidRPr="00EE6CD9" w:rsidRDefault="007D46DC" w:rsidP="007D46DC">
      <w:pPr>
        <w:rPr>
          <w:rFonts w:asciiTheme="minorHAnsi" w:hAnsi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072"/>
        <w:gridCol w:w="296"/>
        <w:gridCol w:w="295"/>
        <w:gridCol w:w="299"/>
        <w:gridCol w:w="293"/>
        <w:gridCol w:w="299"/>
        <w:gridCol w:w="295"/>
        <w:gridCol w:w="295"/>
        <w:gridCol w:w="297"/>
        <w:gridCol w:w="295"/>
        <w:gridCol w:w="295"/>
        <w:gridCol w:w="299"/>
        <w:gridCol w:w="293"/>
        <w:gridCol w:w="299"/>
        <w:gridCol w:w="1442"/>
        <w:gridCol w:w="319"/>
        <w:gridCol w:w="311"/>
        <w:gridCol w:w="299"/>
        <w:gridCol w:w="295"/>
        <w:gridCol w:w="297"/>
        <w:gridCol w:w="295"/>
        <w:gridCol w:w="295"/>
        <w:gridCol w:w="295"/>
      </w:tblGrid>
      <w:tr w:rsidR="00545E47" w:rsidRPr="00EE6CD9" w:rsidTr="009A23CB">
        <w:trPr>
          <w:trHeight w:hRule="exact" w:val="288"/>
        </w:trPr>
        <w:tc>
          <w:tcPr>
            <w:tcW w:w="10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545E47" w:rsidRPr="00DF5994" w:rsidRDefault="00397F48" w:rsidP="007A38EC">
            <w:pPr>
              <w:rPr>
                <w:rFonts w:asciiTheme="minorHAnsi" w:eastAsia="Calibri" w:hAnsiTheme="minorHAnsi"/>
                <w:lang w:val="sr-Cyrl-CS"/>
              </w:rPr>
            </w:pPr>
            <w:proofErr w:type="spellStart"/>
            <w:r w:rsidRPr="00EE6CD9">
              <w:rPr>
                <w:rFonts w:asciiTheme="minorHAnsi" w:eastAsia="Calibri" w:hAnsiTheme="minorHAnsi"/>
              </w:rPr>
              <w:t>Матични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број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детета</w:t>
            </w:r>
            <w:proofErr w:type="spellEnd"/>
          </w:p>
        </w:tc>
        <w:tc>
          <w:tcPr>
            <w:tcW w:w="15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45E47" w:rsidRPr="00EE6CD9" w:rsidRDefault="00545E47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45E47" w:rsidRPr="00EE6CD9" w:rsidRDefault="00545E47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45E47" w:rsidRPr="00EE6CD9" w:rsidRDefault="00545E47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0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45E47" w:rsidRPr="00EE6CD9" w:rsidRDefault="00545E47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45E47" w:rsidRPr="00EE6CD9" w:rsidRDefault="00545E47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45E47" w:rsidRPr="00EE6CD9" w:rsidRDefault="00545E47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45E47" w:rsidRPr="00EE6CD9" w:rsidRDefault="00545E47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2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45E47" w:rsidRPr="00EE6CD9" w:rsidRDefault="00545E47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45E47" w:rsidRPr="00EE6CD9" w:rsidRDefault="00545E47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45E47" w:rsidRPr="00EE6CD9" w:rsidRDefault="00545E47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45E47" w:rsidRPr="00EE6CD9" w:rsidRDefault="00545E47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0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45E47" w:rsidRPr="00EE6CD9" w:rsidRDefault="00545E47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45E47" w:rsidRPr="00EE6CD9" w:rsidRDefault="00545E47" w:rsidP="007A38EC">
            <w:pPr>
              <w:rPr>
                <w:rFonts w:asciiTheme="minorHAnsi" w:hAnsiTheme="minorHAnsi"/>
              </w:rPr>
            </w:pPr>
          </w:p>
        </w:tc>
        <w:tc>
          <w:tcPr>
            <w:tcW w:w="73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45E47" w:rsidRPr="00DF5994" w:rsidRDefault="00397F48" w:rsidP="007A38EC">
            <w:pPr>
              <w:rPr>
                <w:rFonts w:asciiTheme="minorHAnsi" w:eastAsia="Calibri" w:hAnsiTheme="minorHAnsi"/>
                <w:lang w:val="sr-Cyrl-CS"/>
              </w:rPr>
            </w:pPr>
            <w:proofErr w:type="spellStart"/>
            <w:r w:rsidRPr="00EE6CD9">
              <w:rPr>
                <w:rFonts w:asciiTheme="minorHAnsi" w:eastAsia="Calibri" w:hAnsiTheme="minorHAnsi"/>
              </w:rPr>
              <w:t>Датум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рођења</w:t>
            </w:r>
            <w:proofErr w:type="spellEnd"/>
          </w:p>
        </w:tc>
        <w:tc>
          <w:tcPr>
            <w:tcW w:w="16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45E47" w:rsidRPr="00EE6CD9" w:rsidRDefault="00545E47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9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45E47" w:rsidRPr="00EE6CD9" w:rsidRDefault="00545E47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45E47" w:rsidRPr="00EE6CD9" w:rsidRDefault="00545E47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45E47" w:rsidRPr="00EE6CD9" w:rsidRDefault="00545E47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2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45E47" w:rsidRPr="00EE6CD9" w:rsidRDefault="00545E47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45E47" w:rsidRPr="00EE6CD9" w:rsidRDefault="00545E47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45E47" w:rsidRPr="00EE6CD9" w:rsidRDefault="00545E47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545E47" w:rsidRPr="00EE6CD9" w:rsidRDefault="00545E47" w:rsidP="007A38EC">
            <w:pPr>
              <w:rPr>
                <w:rFonts w:asciiTheme="minorHAnsi" w:hAnsiTheme="minorHAnsi"/>
              </w:rPr>
            </w:pPr>
          </w:p>
        </w:tc>
      </w:tr>
    </w:tbl>
    <w:p w:rsidR="00CB21D7" w:rsidRPr="00EE6CD9" w:rsidRDefault="00CB21D7" w:rsidP="007A38EC">
      <w:pPr>
        <w:rPr>
          <w:rFonts w:asciiTheme="minorHAnsi" w:hAnsi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9770"/>
      </w:tblGrid>
      <w:tr w:rsidR="00545E47" w:rsidRPr="00EE6CD9" w:rsidTr="009A23CB">
        <w:trPr>
          <w:trHeight w:val="288"/>
        </w:trPr>
        <w:tc>
          <w:tcPr>
            <w:tcW w:w="5000" w:type="pct"/>
            <w:tcBorders>
              <w:top w:val="single" w:sz="18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45E47" w:rsidRPr="00DF5994" w:rsidRDefault="00397F48" w:rsidP="007A38EC">
            <w:pPr>
              <w:rPr>
                <w:rFonts w:asciiTheme="minorHAnsi" w:eastAsia="Calibri" w:hAnsiTheme="minorHAnsi"/>
                <w:lang w:val="sr-Cyrl-CS"/>
              </w:rPr>
            </w:pPr>
            <w:proofErr w:type="spellStart"/>
            <w:r w:rsidRPr="00EE6CD9">
              <w:rPr>
                <w:rFonts w:asciiTheme="minorHAnsi" w:eastAsia="Calibri" w:hAnsiTheme="minorHAnsi"/>
              </w:rPr>
              <w:t>Име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и </w:t>
            </w:r>
            <w:proofErr w:type="spellStart"/>
            <w:r w:rsidRPr="00EE6CD9">
              <w:rPr>
                <w:rFonts w:asciiTheme="minorHAnsi" w:eastAsia="Calibri" w:hAnsiTheme="minorHAnsi"/>
              </w:rPr>
              <w:t>презиме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детета</w:t>
            </w:r>
            <w:proofErr w:type="spellEnd"/>
          </w:p>
        </w:tc>
      </w:tr>
      <w:tr w:rsidR="00545E47" w:rsidRPr="00EE6CD9" w:rsidTr="009A23CB">
        <w:trPr>
          <w:trHeight w:val="288"/>
        </w:trPr>
        <w:tc>
          <w:tcPr>
            <w:tcW w:w="500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45E47" w:rsidRPr="00DF5994" w:rsidRDefault="00397F48" w:rsidP="007A38EC">
            <w:pPr>
              <w:rPr>
                <w:rFonts w:asciiTheme="minorHAnsi" w:eastAsia="Calibri" w:hAnsiTheme="minorHAnsi"/>
                <w:lang w:val="sr-Cyrl-CS"/>
              </w:rPr>
            </w:pPr>
            <w:proofErr w:type="spellStart"/>
            <w:r w:rsidRPr="00EE6CD9">
              <w:rPr>
                <w:rFonts w:asciiTheme="minorHAnsi" w:eastAsia="Calibri" w:hAnsiTheme="minorHAnsi"/>
              </w:rPr>
              <w:t>Место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рођења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, </w:t>
            </w:r>
            <w:proofErr w:type="spellStart"/>
            <w:r w:rsidRPr="00EE6CD9">
              <w:rPr>
                <w:rFonts w:asciiTheme="minorHAnsi" w:eastAsia="Calibri" w:hAnsiTheme="minorHAnsi"/>
              </w:rPr>
              <w:t>општина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и </w:t>
            </w:r>
            <w:proofErr w:type="spellStart"/>
            <w:r w:rsidRPr="00EE6CD9">
              <w:rPr>
                <w:rFonts w:asciiTheme="minorHAnsi" w:eastAsia="Calibri" w:hAnsiTheme="minorHAnsi"/>
              </w:rPr>
              <w:t>држава</w:t>
            </w:r>
            <w:proofErr w:type="spellEnd"/>
          </w:p>
        </w:tc>
      </w:tr>
      <w:tr w:rsidR="00545E47" w:rsidRPr="00EE6CD9" w:rsidTr="009A23CB">
        <w:trPr>
          <w:trHeight w:val="288"/>
        </w:trPr>
        <w:tc>
          <w:tcPr>
            <w:tcW w:w="500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45E47" w:rsidRPr="00DF5994" w:rsidRDefault="00397F48" w:rsidP="007A38EC">
            <w:pPr>
              <w:rPr>
                <w:rFonts w:asciiTheme="minorHAnsi" w:eastAsia="Calibri" w:hAnsiTheme="minorHAnsi"/>
                <w:lang w:val="sr-Cyrl-CS"/>
              </w:rPr>
            </w:pPr>
            <w:proofErr w:type="spellStart"/>
            <w:r w:rsidRPr="00EE6CD9">
              <w:rPr>
                <w:rFonts w:asciiTheme="minorHAnsi" w:eastAsia="Calibri" w:hAnsiTheme="minorHAnsi"/>
              </w:rPr>
              <w:t>Адреса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становања</w:t>
            </w:r>
            <w:proofErr w:type="spellEnd"/>
          </w:p>
        </w:tc>
      </w:tr>
      <w:tr w:rsidR="00545E47" w:rsidRPr="00EE6CD9" w:rsidTr="009A23CB">
        <w:trPr>
          <w:trHeight w:val="288"/>
        </w:trPr>
        <w:tc>
          <w:tcPr>
            <w:tcW w:w="5000" w:type="pct"/>
            <w:tcBorders>
              <w:top w:val="single" w:sz="5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45E47" w:rsidRPr="00DF5994" w:rsidRDefault="00894B27" w:rsidP="007A38EC">
            <w:pPr>
              <w:rPr>
                <w:rFonts w:asciiTheme="minorHAnsi" w:eastAsia="Calibri" w:hAnsiTheme="minorHAnsi"/>
                <w:lang w:val="sr-Cyrl-CS"/>
              </w:rPr>
            </w:pPr>
            <w:proofErr w:type="spellStart"/>
            <w:r w:rsidRPr="00EE6CD9">
              <w:rPr>
                <w:rFonts w:asciiTheme="minorHAnsi" w:eastAsia="Calibri" w:hAnsiTheme="minorHAnsi"/>
              </w:rPr>
              <w:t>Општина</w:t>
            </w:r>
            <w:proofErr w:type="spellEnd"/>
          </w:p>
        </w:tc>
      </w:tr>
      <w:tr w:rsidR="00545E47" w:rsidRPr="00EE6CD9" w:rsidTr="009A23CB">
        <w:trPr>
          <w:trHeight w:val="288"/>
        </w:trPr>
        <w:tc>
          <w:tcPr>
            <w:tcW w:w="5000" w:type="pct"/>
            <w:tcBorders>
              <w:top w:val="single" w:sz="18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45E47" w:rsidRPr="00DF5994" w:rsidRDefault="00397F48" w:rsidP="007A38EC">
            <w:pPr>
              <w:rPr>
                <w:rFonts w:asciiTheme="minorHAnsi" w:eastAsia="Calibri" w:hAnsiTheme="minorHAnsi"/>
                <w:lang w:val="sr-Cyrl-CS"/>
              </w:rPr>
            </w:pPr>
            <w:proofErr w:type="spellStart"/>
            <w:r w:rsidRPr="00EE6CD9">
              <w:rPr>
                <w:rFonts w:asciiTheme="minorHAnsi" w:eastAsia="Calibri" w:hAnsiTheme="minorHAnsi"/>
              </w:rPr>
              <w:t>Име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и </w:t>
            </w:r>
            <w:proofErr w:type="spellStart"/>
            <w:r w:rsidRPr="00EE6CD9">
              <w:rPr>
                <w:rFonts w:asciiTheme="minorHAnsi" w:eastAsia="Calibri" w:hAnsiTheme="minorHAnsi"/>
              </w:rPr>
              <w:t>презиме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подносиоца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захтева</w:t>
            </w:r>
            <w:proofErr w:type="spellEnd"/>
          </w:p>
        </w:tc>
      </w:tr>
      <w:tr w:rsidR="00545E47" w:rsidRPr="00EE6CD9" w:rsidTr="009A23CB">
        <w:trPr>
          <w:trHeight w:val="288"/>
        </w:trPr>
        <w:tc>
          <w:tcPr>
            <w:tcW w:w="500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45E47" w:rsidRPr="00DF5994" w:rsidRDefault="007A38EC" w:rsidP="007A38EC">
            <w:pPr>
              <w:rPr>
                <w:rFonts w:asciiTheme="minorHAnsi" w:eastAsia="Calibri" w:hAnsiTheme="minorHAnsi"/>
                <w:lang w:val="sr-Cyrl-CS"/>
              </w:rPr>
            </w:pPr>
            <w:r w:rsidRPr="00EE6CD9">
              <w:rPr>
                <w:rFonts w:asciiTheme="minorHAnsi" w:eastAsia="Calibri" w:hAnsiTheme="minorHAnsi"/>
              </w:rPr>
              <w:t>ЈМБГ</w:t>
            </w:r>
          </w:p>
        </w:tc>
      </w:tr>
      <w:tr w:rsidR="00545E47" w:rsidRPr="00EE6CD9" w:rsidTr="009A23CB">
        <w:trPr>
          <w:trHeight w:val="288"/>
        </w:trPr>
        <w:tc>
          <w:tcPr>
            <w:tcW w:w="500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45E47" w:rsidRPr="00DF5994" w:rsidRDefault="00397F48" w:rsidP="007A38EC">
            <w:pPr>
              <w:rPr>
                <w:rFonts w:asciiTheme="minorHAnsi" w:eastAsia="Calibri" w:hAnsiTheme="minorHAnsi"/>
                <w:lang w:val="sr-Cyrl-CS"/>
              </w:rPr>
            </w:pPr>
            <w:proofErr w:type="spellStart"/>
            <w:r w:rsidRPr="00EE6CD9">
              <w:rPr>
                <w:rFonts w:asciiTheme="minorHAnsi" w:eastAsia="Calibri" w:hAnsiTheme="minorHAnsi"/>
              </w:rPr>
              <w:t>Контакт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EE6CD9">
              <w:rPr>
                <w:rFonts w:asciiTheme="minorHAnsi" w:eastAsia="Calibri" w:hAnsiTheme="minorHAnsi"/>
              </w:rPr>
              <w:t>телефон</w:t>
            </w:r>
            <w:proofErr w:type="spellEnd"/>
          </w:p>
        </w:tc>
      </w:tr>
      <w:tr w:rsidR="00545E47" w:rsidRPr="00EE6CD9" w:rsidTr="009A23CB">
        <w:trPr>
          <w:trHeight w:val="288"/>
        </w:trPr>
        <w:tc>
          <w:tcPr>
            <w:tcW w:w="5000" w:type="pct"/>
            <w:tcBorders>
              <w:top w:val="single" w:sz="5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45E47" w:rsidRPr="00EE6CD9" w:rsidRDefault="00894B27" w:rsidP="00683F0F">
            <w:pPr>
              <w:rPr>
                <w:rFonts w:asciiTheme="minorHAnsi" w:eastAsia="Calibri" w:hAnsiTheme="minorHAnsi"/>
              </w:rPr>
            </w:pPr>
            <w:proofErr w:type="spellStart"/>
            <w:r w:rsidRPr="00EE6CD9">
              <w:rPr>
                <w:rFonts w:asciiTheme="minorHAnsi" w:eastAsia="Calibri" w:hAnsiTheme="minorHAnsi"/>
              </w:rPr>
              <w:t>Подноси</w:t>
            </w:r>
            <w:proofErr w:type="spellEnd"/>
            <w:r w:rsidR="00226CC3" w:rsidRPr="00EE6CD9">
              <w:rPr>
                <w:rFonts w:asciiTheme="minorHAnsi" w:eastAsia="Calibri" w:hAnsiTheme="minorHAnsi"/>
                <w:lang w:val="sr-Cyrl-CS"/>
              </w:rPr>
              <w:t>ла</w:t>
            </w:r>
            <w:r w:rsidR="007A38EC" w:rsidRPr="00EE6CD9">
              <w:rPr>
                <w:rFonts w:asciiTheme="minorHAnsi" w:eastAsia="Calibri" w:hAnsiTheme="minorHAnsi"/>
              </w:rPr>
              <w:t xml:space="preserve">ц </w:t>
            </w:r>
            <w:proofErr w:type="spellStart"/>
            <w:r w:rsidR="007A38EC" w:rsidRPr="00EE6CD9">
              <w:rPr>
                <w:rFonts w:asciiTheme="minorHAnsi" w:eastAsia="Calibri" w:hAnsiTheme="minorHAnsi"/>
              </w:rPr>
              <w:t>з</w:t>
            </w:r>
            <w:r w:rsidRPr="00EE6CD9">
              <w:rPr>
                <w:rFonts w:asciiTheme="minorHAnsi" w:eastAsia="Calibri" w:hAnsiTheme="minorHAnsi"/>
              </w:rPr>
              <w:t>ахтева</w:t>
            </w:r>
            <w:proofErr w:type="spellEnd"/>
            <w:r w:rsidRPr="00EE6CD9">
              <w:rPr>
                <w:rFonts w:asciiTheme="minorHAnsi" w:eastAsia="Calibri" w:hAnsiTheme="minorHAnsi"/>
              </w:rPr>
              <w:t xml:space="preserve"> </w:t>
            </w:r>
            <w:r w:rsidR="00EE6CD9">
              <w:rPr>
                <w:rFonts w:asciiTheme="minorHAnsi" w:eastAsia="Calibri" w:hAnsiTheme="minorHAnsi"/>
                <w:lang w:val="sr-Cyrl-CS"/>
              </w:rPr>
              <w:t>ј</w:t>
            </w:r>
            <w:r w:rsidRPr="00EE6CD9">
              <w:rPr>
                <w:rFonts w:asciiTheme="minorHAnsi" w:eastAsia="Calibri" w:hAnsiTheme="minorHAnsi"/>
              </w:rPr>
              <w:t xml:space="preserve">е:     </w:t>
            </w:r>
            <w:r w:rsidRPr="00EE6CD9">
              <w:rPr>
                <w:rFonts w:ascii="Arial" w:eastAsia="Calibri" w:hAnsi="Arial" w:cs="Arial"/>
              </w:rPr>
              <w:t>□</w:t>
            </w:r>
            <w:r w:rsidRPr="00EE6CD9">
              <w:rPr>
                <w:rFonts w:asciiTheme="minorHAnsi" w:eastAsia="Calibri" w:hAnsiTheme="minorHAnsi" w:cs="Calibri"/>
              </w:rPr>
              <w:t xml:space="preserve"> </w:t>
            </w:r>
            <w:r w:rsidR="00EE6CD9">
              <w:rPr>
                <w:rFonts w:asciiTheme="minorHAnsi" w:eastAsia="Calibri" w:hAnsiTheme="minorHAnsi" w:cs="Calibri"/>
                <w:lang w:val="sr-Cyrl-CS"/>
              </w:rPr>
              <w:t>м</w:t>
            </w:r>
            <w:proofErr w:type="spellStart"/>
            <w:r w:rsidRPr="00EE6CD9">
              <w:rPr>
                <w:rFonts w:asciiTheme="minorHAnsi" w:eastAsia="Calibri" w:hAnsiTheme="minorHAnsi" w:cs="Calibri"/>
              </w:rPr>
              <w:t>ајка</w:t>
            </w:r>
            <w:proofErr w:type="spellEnd"/>
            <w:r w:rsidRPr="00EE6CD9">
              <w:rPr>
                <w:rFonts w:asciiTheme="minorHAnsi" w:eastAsia="Calibri" w:hAnsiTheme="minorHAnsi" w:cs="Calibri"/>
              </w:rPr>
              <w:t xml:space="preserve">     </w:t>
            </w:r>
            <w:r w:rsidRPr="00EE6CD9">
              <w:rPr>
                <w:rFonts w:ascii="Arial" w:eastAsia="Calibri" w:hAnsi="Arial" w:cs="Arial"/>
              </w:rPr>
              <w:t>□</w:t>
            </w:r>
            <w:r w:rsidRPr="00EE6CD9">
              <w:rPr>
                <w:rFonts w:asciiTheme="minorHAnsi" w:eastAsia="Calibri" w:hAnsiTheme="minorHAnsi" w:cs="Calibri"/>
              </w:rPr>
              <w:t xml:space="preserve"> </w:t>
            </w:r>
            <w:r w:rsidR="00EE6CD9">
              <w:rPr>
                <w:rFonts w:asciiTheme="minorHAnsi" w:eastAsia="Calibri" w:hAnsiTheme="minorHAnsi" w:cs="Calibri"/>
                <w:lang w:val="sr-Cyrl-CS"/>
              </w:rPr>
              <w:t>о</w:t>
            </w:r>
            <w:proofErr w:type="spellStart"/>
            <w:r w:rsidRPr="00EE6CD9">
              <w:rPr>
                <w:rFonts w:asciiTheme="minorHAnsi" w:eastAsia="Calibri" w:hAnsiTheme="minorHAnsi" w:cs="Calibri"/>
              </w:rPr>
              <w:t>тац</w:t>
            </w:r>
            <w:proofErr w:type="spellEnd"/>
            <w:r w:rsidRPr="00EE6CD9">
              <w:rPr>
                <w:rFonts w:asciiTheme="minorHAnsi" w:eastAsia="Calibri" w:hAnsiTheme="minorHAnsi" w:cs="Calibri"/>
              </w:rPr>
              <w:t xml:space="preserve">    </w:t>
            </w:r>
            <w:r w:rsidR="00EE6CD9" w:rsidRPr="00EE6CD9">
              <w:rPr>
                <w:rFonts w:asciiTheme="minorHAnsi" w:eastAsia="Calibri" w:hAnsiTheme="minorHAnsi" w:cs="Calibri"/>
                <w:lang w:val="sr-Cyrl-CS"/>
              </w:rPr>
              <w:t xml:space="preserve"> </w:t>
            </w:r>
            <w:r w:rsidR="00EE6CD9" w:rsidRPr="00EE6CD9">
              <w:rPr>
                <w:rFonts w:ascii="Arial" w:eastAsia="Calibri" w:hAnsi="Arial" w:cs="Arial"/>
              </w:rPr>
              <w:t>□</w:t>
            </w:r>
            <w:r w:rsidR="00EE6CD9" w:rsidRPr="00EE6CD9">
              <w:rPr>
                <w:rFonts w:asciiTheme="minorHAnsi" w:eastAsia="Calibri" w:hAnsiTheme="minorHAnsi" w:cs="Arial"/>
                <w:lang w:val="sr-Cyrl-CS"/>
              </w:rPr>
              <w:t xml:space="preserve"> </w:t>
            </w:r>
            <w:r w:rsidR="00EE6CD9">
              <w:rPr>
                <w:rFonts w:asciiTheme="minorHAnsi" w:eastAsia="Calibri" w:hAnsiTheme="minorHAnsi" w:cs="Arial"/>
                <w:lang w:val="sr-Cyrl-CS"/>
              </w:rPr>
              <w:t>с</w:t>
            </w:r>
            <w:r w:rsidR="00EE6CD9" w:rsidRPr="00EE6CD9">
              <w:rPr>
                <w:rFonts w:asciiTheme="minorHAnsi" w:eastAsia="Calibri" w:hAnsiTheme="minorHAnsi" w:cs="Arial"/>
                <w:lang w:val="sr-Cyrl-CS"/>
              </w:rPr>
              <w:t xml:space="preserve">таратељ   </w:t>
            </w:r>
            <w:r w:rsidR="00EE6CD9">
              <w:rPr>
                <w:rFonts w:asciiTheme="minorHAnsi" w:eastAsia="Calibri" w:hAnsiTheme="minorHAnsi" w:cs="Arial"/>
                <w:lang w:val="sr-Cyrl-CS"/>
              </w:rPr>
              <w:t xml:space="preserve">  </w:t>
            </w:r>
            <w:r w:rsidRPr="00EE6CD9">
              <w:rPr>
                <w:rFonts w:ascii="Arial" w:eastAsia="Calibri" w:hAnsi="Arial" w:cs="Arial"/>
              </w:rPr>
              <w:t>□</w:t>
            </w:r>
            <w:r w:rsidRPr="00EE6CD9">
              <w:rPr>
                <w:rFonts w:asciiTheme="minorHAnsi" w:eastAsia="Calibri" w:hAnsiTheme="minorHAnsi" w:cs="Calibri"/>
              </w:rPr>
              <w:t xml:space="preserve"> </w:t>
            </w:r>
            <w:r w:rsidR="00EE6CD9">
              <w:rPr>
                <w:rFonts w:asciiTheme="minorHAnsi" w:eastAsia="Calibri" w:hAnsiTheme="minorHAnsi" w:cs="Calibri"/>
                <w:lang w:val="sr-Cyrl-CS"/>
              </w:rPr>
              <w:t>х</w:t>
            </w:r>
            <w:proofErr w:type="spellStart"/>
            <w:r w:rsidRPr="00EE6CD9">
              <w:rPr>
                <w:rFonts w:asciiTheme="minorHAnsi" w:eastAsia="Calibri" w:hAnsiTheme="minorHAnsi" w:cs="Calibri"/>
              </w:rPr>
              <w:t>ранитељ</w:t>
            </w:r>
            <w:proofErr w:type="spellEnd"/>
            <w:r w:rsidRPr="00EE6CD9">
              <w:rPr>
                <w:rFonts w:asciiTheme="minorHAnsi" w:eastAsia="Calibri" w:hAnsiTheme="minorHAnsi" w:cs="Calibri"/>
              </w:rPr>
              <w:t xml:space="preserve">    </w:t>
            </w:r>
            <w:r w:rsidRPr="00EE6CD9">
              <w:rPr>
                <w:rFonts w:ascii="Arial" w:eastAsia="Calibri" w:hAnsi="Arial" w:cs="Arial"/>
              </w:rPr>
              <w:t>□</w:t>
            </w:r>
            <w:r w:rsidRPr="00EE6CD9">
              <w:rPr>
                <w:rFonts w:asciiTheme="minorHAnsi" w:eastAsia="Calibri" w:hAnsiTheme="minorHAnsi" w:cs="Calibri"/>
              </w:rPr>
              <w:t xml:space="preserve"> </w:t>
            </w:r>
            <w:r w:rsidR="00EE6CD9">
              <w:rPr>
                <w:rFonts w:asciiTheme="minorHAnsi" w:eastAsia="Calibri" w:hAnsiTheme="minorHAnsi" w:cs="Calibri"/>
                <w:lang w:val="sr-Cyrl-CS"/>
              </w:rPr>
              <w:t>о</w:t>
            </w:r>
            <w:proofErr w:type="spellStart"/>
            <w:r w:rsidRPr="00EE6CD9">
              <w:rPr>
                <w:rFonts w:asciiTheme="minorHAnsi" w:eastAsia="Calibri" w:hAnsiTheme="minorHAnsi" w:cs="Calibri"/>
              </w:rPr>
              <w:t>стало</w:t>
            </w:r>
            <w:proofErr w:type="spellEnd"/>
          </w:p>
        </w:tc>
      </w:tr>
    </w:tbl>
    <w:p w:rsidR="00D76B58" w:rsidRPr="007A38EC" w:rsidRDefault="00D76B58" w:rsidP="007A38EC">
      <w:pPr>
        <w:rPr>
          <w:rFonts w:asciiTheme="minorHAnsi" w:eastAsia="Calibri" w:hAnsiTheme="minorHAnsi"/>
        </w:rPr>
      </w:pPr>
    </w:p>
    <w:p w:rsidR="00A52145" w:rsidRPr="007A38EC" w:rsidRDefault="00A52145" w:rsidP="007A38EC">
      <w:pPr>
        <w:rPr>
          <w:rFonts w:asciiTheme="minorHAnsi" w:eastAsia="Calibri" w:hAnsiTheme="minorHAnsi"/>
        </w:rPr>
      </w:pPr>
    </w:p>
    <w:p w:rsidR="007A38EC" w:rsidRDefault="007A38EC" w:rsidP="007A38EC">
      <w:pPr>
        <w:rPr>
          <w:rFonts w:asciiTheme="minorHAnsi" w:eastAsia="Calibri" w:hAnsiTheme="minorHAnsi"/>
        </w:rPr>
      </w:pPr>
    </w:p>
    <w:p w:rsidR="007A38EC" w:rsidRDefault="007A38EC" w:rsidP="007A38EC">
      <w:pPr>
        <w:rPr>
          <w:rFonts w:asciiTheme="minorHAnsi" w:eastAsia="Calibri" w:hAnsiTheme="minorHAnsi"/>
        </w:rPr>
      </w:pPr>
    </w:p>
    <w:p w:rsidR="007A38EC" w:rsidRDefault="007A38EC" w:rsidP="007A38EC">
      <w:pPr>
        <w:rPr>
          <w:rFonts w:asciiTheme="minorHAnsi" w:eastAsia="Calibri" w:hAnsiTheme="minorHAnsi"/>
        </w:rPr>
      </w:pPr>
    </w:p>
    <w:p w:rsidR="00FC7076" w:rsidRDefault="00FC7076" w:rsidP="007A38EC">
      <w:pPr>
        <w:rPr>
          <w:rFonts w:asciiTheme="minorHAnsi" w:eastAsia="Calibri" w:hAnsiTheme="minorHAnsi"/>
        </w:rPr>
      </w:pPr>
    </w:p>
    <w:p w:rsidR="00386399" w:rsidRDefault="00386399" w:rsidP="007A38EC">
      <w:pPr>
        <w:rPr>
          <w:rFonts w:asciiTheme="minorHAnsi" w:eastAsia="Calibri" w:hAnsiTheme="minorHAnsi"/>
        </w:rPr>
      </w:pPr>
    </w:p>
    <w:p w:rsidR="00894B27" w:rsidRPr="007A38EC" w:rsidRDefault="00D76B58" w:rsidP="007A38EC">
      <w:pPr>
        <w:jc w:val="center"/>
        <w:rPr>
          <w:rFonts w:asciiTheme="minorHAnsi" w:eastAsia="Calibri" w:hAnsiTheme="minorHAnsi"/>
          <w:b/>
        </w:rPr>
      </w:pPr>
      <w:r w:rsidRPr="007A38EC">
        <w:rPr>
          <w:rFonts w:asciiTheme="minorHAnsi" w:eastAsia="Calibri" w:hAnsiTheme="minorHAnsi"/>
          <w:b/>
        </w:rPr>
        <w:t>ОПШТИ ПОДАЦИ О МАЈЦИ</w:t>
      </w:r>
      <w:r w:rsidR="00BE11C1" w:rsidRPr="007A38EC">
        <w:rPr>
          <w:rFonts w:asciiTheme="minorHAnsi" w:eastAsia="Calibri" w:hAnsiTheme="minorHAnsi"/>
          <w:b/>
        </w:rPr>
        <w:t xml:space="preserve"> </w:t>
      </w:r>
      <w:r w:rsidRPr="007A38EC">
        <w:rPr>
          <w:rFonts w:asciiTheme="minorHAnsi" w:eastAsia="Calibri" w:hAnsiTheme="minorHAnsi"/>
          <w:b/>
        </w:rPr>
        <w:t>ДЕТЕТА</w:t>
      </w:r>
    </w:p>
    <w:p w:rsidR="00545E47" w:rsidRPr="007A38EC" w:rsidRDefault="00545E47" w:rsidP="007A38EC">
      <w:pPr>
        <w:rPr>
          <w:rFonts w:asciiTheme="minorHAnsi" w:hAnsi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241"/>
        <w:gridCol w:w="5545"/>
      </w:tblGrid>
      <w:tr w:rsidR="00545E47" w:rsidRPr="007A38EC" w:rsidTr="009A23CB">
        <w:trPr>
          <w:trHeight w:val="288"/>
        </w:trPr>
        <w:tc>
          <w:tcPr>
            <w:tcW w:w="2167" w:type="pc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545E47" w:rsidRPr="00DF5994" w:rsidRDefault="00397F48" w:rsidP="007A38EC">
            <w:pPr>
              <w:rPr>
                <w:rFonts w:asciiTheme="minorHAnsi" w:eastAsia="Calibri" w:hAnsiTheme="minorHAnsi"/>
                <w:lang w:val="sr-Cyrl-CS"/>
              </w:rPr>
            </w:pPr>
            <w:proofErr w:type="spellStart"/>
            <w:r w:rsidRPr="007A38EC">
              <w:rPr>
                <w:rFonts w:asciiTheme="minorHAnsi" w:eastAsia="Calibri" w:hAnsiTheme="minorHAnsi"/>
              </w:rPr>
              <w:t>Име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и </w:t>
            </w:r>
            <w:proofErr w:type="spellStart"/>
            <w:r w:rsidRPr="007A38EC">
              <w:rPr>
                <w:rFonts w:asciiTheme="minorHAnsi" w:eastAsia="Calibri" w:hAnsiTheme="minorHAnsi"/>
              </w:rPr>
              <w:t>презиме</w:t>
            </w:r>
            <w:proofErr w:type="spellEnd"/>
          </w:p>
        </w:tc>
        <w:tc>
          <w:tcPr>
            <w:tcW w:w="2833" w:type="pct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single" w:sz="18" w:space="0" w:color="000000"/>
            </w:tcBorders>
          </w:tcPr>
          <w:p w:rsidR="00545E47" w:rsidRPr="007A38EC" w:rsidRDefault="00545E47" w:rsidP="007A38EC">
            <w:pPr>
              <w:rPr>
                <w:rFonts w:asciiTheme="minorHAnsi" w:hAnsiTheme="minorHAnsi"/>
              </w:rPr>
            </w:pPr>
          </w:p>
        </w:tc>
      </w:tr>
      <w:tr w:rsidR="00545E47" w:rsidRPr="007A38EC" w:rsidTr="009A23CB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545E47" w:rsidRPr="00DF5994" w:rsidRDefault="00397F48" w:rsidP="007A38EC">
            <w:pPr>
              <w:rPr>
                <w:rFonts w:asciiTheme="minorHAnsi" w:eastAsia="Calibri" w:hAnsiTheme="minorHAnsi"/>
                <w:lang w:val="sr-Cyrl-CS"/>
              </w:rPr>
            </w:pPr>
            <w:proofErr w:type="spellStart"/>
            <w:r w:rsidRPr="007A38EC">
              <w:rPr>
                <w:rFonts w:asciiTheme="minorHAnsi" w:eastAsia="Calibri" w:hAnsiTheme="minorHAnsi"/>
              </w:rPr>
              <w:t>Адреса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7A38EC">
              <w:rPr>
                <w:rFonts w:asciiTheme="minorHAnsi" w:eastAsia="Calibri" w:hAnsiTheme="minorHAnsi"/>
              </w:rPr>
              <w:t>становања</w:t>
            </w:r>
            <w:proofErr w:type="spellEnd"/>
          </w:p>
        </w:tc>
        <w:tc>
          <w:tcPr>
            <w:tcW w:w="28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545E47" w:rsidRPr="007A38EC" w:rsidRDefault="00545E47" w:rsidP="007A38EC">
            <w:pPr>
              <w:rPr>
                <w:rFonts w:asciiTheme="minorHAnsi" w:hAnsiTheme="minorHAnsi"/>
              </w:rPr>
            </w:pPr>
          </w:p>
        </w:tc>
      </w:tr>
      <w:tr w:rsidR="00545E47" w:rsidRPr="007A38EC" w:rsidTr="009A23CB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545E47" w:rsidRPr="00DF5994" w:rsidRDefault="00397F48" w:rsidP="007A38EC">
            <w:pPr>
              <w:rPr>
                <w:rFonts w:asciiTheme="minorHAnsi" w:eastAsia="Calibri" w:hAnsiTheme="minorHAnsi"/>
                <w:lang w:val="sr-Cyrl-CS"/>
              </w:rPr>
            </w:pPr>
            <w:proofErr w:type="spellStart"/>
            <w:r w:rsidRPr="007A38EC">
              <w:rPr>
                <w:rFonts w:asciiTheme="minorHAnsi" w:eastAsia="Calibri" w:hAnsiTheme="minorHAnsi"/>
              </w:rPr>
              <w:t>Телефон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- </w:t>
            </w:r>
            <w:proofErr w:type="spellStart"/>
            <w:r w:rsidRPr="007A38EC">
              <w:rPr>
                <w:rFonts w:asciiTheme="minorHAnsi" w:eastAsia="Calibri" w:hAnsiTheme="minorHAnsi"/>
              </w:rPr>
              <w:t>фиксни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и  </w:t>
            </w:r>
            <w:proofErr w:type="spellStart"/>
            <w:r w:rsidRPr="007A38EC">
              <w:rPr>
                <w:rFonts w:asciiTheme="minorHAnsi" w:eastAsia="Calibri" w:hAnsiTheme="minorHAnsi"/>
              </w:rPr>
              <w:t>мобилни</w:t>
            </w:r>
            <w:proofErr w:type="spellEnd"/>
          </w:p>
        </w:tc>
        <w:tc>
          <w:tcPr>
            <w:tcW w:w="28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545E47" w:rsidRPr="007A38EC" w:rsidRDefault="00545E47" w:rsidP="007A38EC">
            <w:pPr>
              <w:rPr>
                <w:rFonts w:asciiTheme="minorHAnsi" w:hAnsiTheme="minorHAnsi"/>
              </w:rPr>
            </w:pPr>
          </w:p>
        </w:tc>
      </w:tr>
      <w:tr w:rsidR="00545E47" w:rsidRPr="007A38EC" w:rsidTr="009A23CB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545E47" w:rsidRPr="00DF5994" w:rsidRDefault="00397F48" w:rsidP="007A38EC">
            <w:pPr>
              <w:rPr>
                <w:rFonts w:asciiTheme="minorHAnsi" w:eastAsia="Calibri" w:hAnsiTheme="minorHAnsi"/>
                <w:lang w:val="sr-Cyrl-CS"/>
              </w:rPr>
            </w:pPr>
            <w:proofErr w:type="spellStart"/>
            <w:r w:rsidRPr="007A38EC">
              <w:rPr>
                <w:rFonts w:asciiTheme="minorHAnsi" w:eastAsia="Calibri" w:hAnsiTheme="minorHAnsi"/>
              </w:rPr>
              <w:t>Назив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, </w:t>
            </w:r>
            <w:proofErr w:type="spellStart"/>
            <w:r w:rsidRPr="007A38EC">
              <w:rPr>
                <w:rFonts w:asciiTheme="minorHAnsi" w:eastAsia="Calibri" w:hAnsiTheme="minorHAnsi"/>
              </w:rPr>
              <w:t>адреса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7A38EC">
              <w:rPr>
                <w:rFonts w:asciiTheme="minorHAnsi" w:eastAsia="Calibri" w:hAnsiTheme="minorHAnsi"/>
              </w:rPr>
              <w:t>фирме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и </w:t>
            </w:r>
            <w:proofErr w:type="spellStart"/>
            <w:r w:rsidRPr="007A38EC">
              <w:rPr>
                <w:rFonts w:asciiTheme="minorHAnsi" w:eastAsia="Calibri" w:hAnsiTheme="minorHAnsi"/>
              </w:rPr>
              <w:t>број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7A38EC">
              <w:rPr>
                <w:rFonts w:asciiTheme="minorHAnsi" w:eastAsia="Calibri" w:hAnsiTheme="minorHAnsi"/>
              </w:rPr>
              <w:t>телефона</w:t>
            </w:r>
            <w:proofErr w:type="spellEnd"/>
          </w:p>
        </w:tc>
        <w:tc>
          <w:tcPr>
            <w:tcW w:w="28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545E47" w:rsidRPr="007A38EC" w:rsidRDefault="00545E47" w:rsidP="007A38EC">
            <w:pPr>
              <w:rPr>
                <w:rFonts w:asciiTheme="minorHAnsi" w:hAnsiTheme="minorHAnsi"/>
              </w:rPr>
            </w:pPr>
          </w:p>
        </w:tc>
      </w:tr>
      <w:tr w:rsidR="00545E47" w:rsidRPr="007A38EC" w:rsidTr="009A23CB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545E47" w:rsidRPr="007A38EC" w:rsidRDefault="00397F4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7A38EC">
              <w:rPr>
                <w:rFonts w:asciiTheme="minorHAnsi" w:eastAsia="Calibri" w:hAnsiTheme="minorHAnsi"/>
              </w:rPr>
              <w:t>Радно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7A38EC">
              <w:rPr>
                <w:rFonts w:asciiTheme="minorHAnsi" w:eastAsia="Calibri" w:hAnsiTheme="minorHAnsi"/>
              </w:rPr>
              <w:t>време</w:t>
            </w:r>
            <w:proofErr w:type="spellEnd"/>
          </w:p>
        </w:tc>
        <w:tc>
          <w:tcPr>
            <w:tcW w:w="2833" w:type="pct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545E47" w:rsidRPr="007A38EC" w:rsidRDefault="00545E47" w:rsidP="007A38EC">
            <w:pPr>
              <w:rPr>
                <w:rFonts w:asciiTheme="minorHAnsi" w:hAnsiTheme="minorHAnsi"/>
              </w:rPr>
            </w:pPr>
          </w:p>
        </w:tc>
      </w:tr>
    </w:tbl>
    <w:p w:rsidR="00D76B58" w:rsidRPr="007A38EC" w:rsidRDefault="00D76B58" w:rsidP="007A38EC">
      <w:pPr>
        <w:rPr>
          <w:rFonts w:asciiTheme="minorHAnsi" w:hAnsiTheme="minorHAnsi"/>
        </w:rPr>
      </w:pPr>
    </w:p>
    <w:p w:rsidR="00D76B58" w:rsidRPr="007A38EC" w:rsidRDefault="00D76B58" w:rsidP="007A38EC">
      <w:pPr>
        <w:jc w:val="center"/>
        <w:rPr>
          <w:rFonts w:asciiTheme="minorHAnsi" w:eastAsia="Calibri" w:hAnsiTheme="minorHAnsi"/>
          <w:b/>
        </w:rPr>
      </w:pPr>
      <w:r w:rsidRPr="007A38EC">
        <w:rPr>
          <w:rFonts w:asciiTheme="minorHAnsi" w:eastAsia="Calibri" w:hAnsiTheme="minorHAnsi"/>
          <w:b/>
        </w:rPr>
        <w:t>ОПШТИ ПОДАЦИ О ОЦУ ДЕТЕТА</w:t>
      </w:r>
    </w:p>
    <w:p w:rsidR="00D76B58" w:rsidRPr="007A38EC" w:rsidRDefault="00D76B58" w:rsidP="007A38EC">
      <w:pPr>
        <w:rPr>
          <w:rFonts w:asciiTheme="minorHAnsi" w:hAnsi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212"/>
        <w:gridCol w:w="5574"/>
      </w:tblGrid>
      <w:tr w:rsidR="00D76B58" w:rsidRPr="007A38EC" w:rsidTr="009A23CB">
        <w:trPr>
          <w:trHeight w:val="288"/>
        </w:trPr>
        <w:tc>
          <w:tcPr>
            <w:tcW w:w="2152" w:type="pct"/>
            <w:tcBorders>
              <w:top w:val="single" w:sz="18" w:space="0" w:color="auto"/>
              <w:left w:val="single" w:sz="18" w:space="0" w:color="000000"/>
              <w:bottom w:val="single" w:sz="12" w:space="0" w:color="auto"/>
              <w:right w:val="single" w:sz="5" w:space="0" w:color="000000"/>
            </w:tcBorders>
          </w:tcPr>
          <w:p w:rsidR="00D76B58" w:rsidRPr="007A38EC" w:rsidRDefault="00D76B5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7A38EC">
              <w:rPr>
                <w:rFonts w:asciiTheme="minorHAnsi" w:eastAsia="Calibri" w:hAnsiTheme="minorHAnsi"/>
              </w:rPr>
              <w:t>Име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и </w:t>
            </w:r>
            <w:proofErr w:type="spellStart"/>
            <w:r w:rsidRPr="007A38EC">
              <w:rPr>
                <w:rFonts w:asciiTheme="minorHAnsi" w:eastAsia="Calibri" w:hAnsiTheme="minorHAnsi"/>
              </w:rPr>
              <w:t>презиме</w:t>
            </w:r>
            <w:proofErr w:type="spellEnd"/>
          </w:p>
        </w:tc>
        <w:tc>
          <w:tcPr>
            <w:tcW w:w="2848" w:type="pct"/>
            <w:tcBorders>
              <w:top w:val="single" w:sz="18" w:space="0" w:color="auto"/>
              <w:left w:val="single" w:sz="5" w:space="0" w:color="000000"/>
              <w:bottom w:val="single" w:sz="12" w:space="0" w:color="auto"/>
              <w:right w:val="single" w:sz="18" w:space="0" w:color="000000"/>
            </w:tcBorders>
          </w:tcPr>
          <w:p w:rsidR="00D76B58" w:rsidRPr="007A38EC" w:rsidRDefault="00D76B58" w:rsidP="007A38EC">
            <w:pPr>
              <w:rPr>
                <w:rFonts w:asciiTheme="minorHAnsi" w:hAnsiTheme="minorHAnsi"/>
              </w:rPr>
            </w:pPr>
          </w:p>
        </w:tc>
      </w:tr>
      <w:tr w:rsidR="00D76B58" w:rsidRPr="007A38EC" w:rsidTr="009A23CB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5" w:space="0" w:color="000000"/>
            </w:tcBorders>
          </w:tcPr>
          <w:p w:rsidR="00D76B58" w:rsidRPr="007A38EC" w:rsidRDefault="00D76B5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7A38EC">
              <w:rPr>
                <w:rFonts w:asciiTheme="minorHAnsi" w:eastAsia="Calibri" w:hAnsiTheme="minorHAnsi"/>
              </w:rPr>
              <w:t>Адреса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7A38EC">
              <w:rPr>
                <w:rFonts w:asciiTheme="minorHAnsi" w:eastAsia="Calibri" w:hAnsiTheme="minorHAnsi"/>
              </w:rPr>
              <w:t>становања</w:t>
            </w:r>
            <w:proofErr w:type="spellEnd"/>
          </w:p>
        </w:tc>
        <w:tc>
          <w:tcPr>
            <w:tcW w:w="284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8" w:space="0" w:color="000000"/>
            </w:tcBorders>
          </w:tcPr>
          <w:p w:rsidR="00D76B58" w:rsidRPr="007A38EC" w:rsidRDefault="00D76B58" w:rsidP="007A38EC">
            <w:pPr>
              <w:rPr>
                <w:rFonts w:asciiTheme="minorHAnsi" w:hAnsiTheme="minorHAnsi"/>
              </w:rPr>
            </w:pPr>
          </w:p>
        </w:tc>
      </w:tr>
      <w:tr w:rsidR="00D76B58" w:rsidRPr="007A38EC" w:rsidTr="009A23CB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5" w:space="0" w:color="000000"/>
            </w:tcBorders>
          </w:tcPr>
          <w:p w:rsidR="00D76B58" w:rsidRPr="007A38EC" w:rsidRDefault="00D76B5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7A38EC">
              <w:rPr>
                <w:rFonts w:asciiTheme="minorHAnsi" w:eastAsia="Calibri" w:hAnsiTheme="minorHAnsi"/>
              </w:rPr>
              <w:t>Телефон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- </w:t>
            </w:r>
            <w:proofErr w:type="spellStart"/>
            <w:r w:rsidRPr="007A38EC">
              <w:rPr>
                <w:rFonts w:asciiTheme="minorHAnsi" w:eastAsia="Calibri" w:hAnsiTheme="minorHAnsi"/>
              </w:rPr>
              <w:t>фиксни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и  </w:t>
            </w:r>
            <w:proofErr w:type="spellStart"/>
            <w:r w:rsidRPr="007A38EC">
              <w:rPr>
                <w:rFonts w:asciiTheme="minorHAnsi" w:eastAsia="Calibri" w:hAnsiTheme="minorHAnsi"/>
              </w:rPr>
              <w:t>мобилни</w:t>
            </w:r>
            <w:proofErr w:type="spellEnd"/>
          </w:p>
        </w:tc>
        <w:tc>
          <w:tcPr>
            <w:tcW w:w="284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8" w:space="0" w:color="000000"/>
            </w:tcBorders>
          </w:tcPr>
          <w:p w:rsidR="00D76B58" w:rsidRPr="007A38EC" w:rsidRDefault="00D76B58" w:rsidP="007A38EC">
            <w:pPr>
              <w:rPr>
                <w:rFonts w:asciiTheme="minorHAnsi" w:hAnsiTheme="minorHAnsi"/>
              </w:rPr>
            </w:pPr>
          </w:p>
        </w:tc>
      </w:tr>
      <w:tr w:rsidR="00D76B58" w:rsidRPr="007A38EC" w:rsidTr="009A23CB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5" w:space="0" w:color="000000"/>
            </w:tcBorders>
          </w:tcPr>
          <w:p w:rsidR="00D76B58" w:rsidRPr="007A38EC" w:rsidRDefault="00D76B5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7A38EC">
              <w:rPr>
                <w:rFonts w:asciiTheme="minorHAnsi" w:eastAsia="Calibri" w:hAnsiTheme="minorHAnsi"/>
              </w:rPr>
              <w:t>Назив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, </w:t>
            </w:r>
            <w:proofErr w:type="spellStart"/>
            <w:r w:rsidRPr="007A38EC">
              <w:rPr>
                <w:rFonts w:asciiTheme="minorHAnsi" w:eastAsia="Calibri" w:hAnsiTheme="minorHAnsi"/>
              </w:rPr>
              <w:t>адреса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7A38EC">
              <w:rPr>
                <w:rFonts w:asciiTheme="minorHAnsi" w:eastAsia="Calibri" w:hAnsiTheme="minorHAnsi"/>
              </w:rPr>
              <w:t>фирме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и </w:t>
            </w:r>
            <w:proofErr w:type="spellStart"/>
            <w:r w:rsidRPr="007A38EC">
              <w:rPr>
                <w:rFonts w:asciiTheme="minorHAnsi" w:eastAsia="Calibri" w:hAnsiTheme="minorHAnsi"/>
              </w:rPr>
              <w:t>број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7A38EC">
              <w:rPr>
                <w:rFonts w:asciiTheme="minorHAnsi" w:eastAsia="Calibri" w:hAnsiTheme="minorHAnsi"/>
              </w:rPr>
              <w:t>телефона</w:t>
            </w:r>
            <w:proofErr w:type="spellEnd"/>
          </w:p>
        </w:tc>
        <w:tc>
          <w:tcPr>
            <w:tcW w:w="284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8" w:space="0" w:color="000000"/>
            </w:tcBorders>
          </w:tcPr>
          <w:p w:rsidR="00D76B58" w:rsidRPr="007A38EC" w:rsidRDefault="00D76B58" w:rsidP="007A38EC">
            <w:pPr>
              <w:rPr>
                <w:rFonts w:asciiTheme="minorHAnsi" w:hAnsiTheme="minorHAnsi"/>
              </w:rPr>
            </w:pPr>
          </w:p>
        </w:tc>
      </w:tr>
      <w:tr w:rsidR="00D76B58" w:rsidRPr="007A38EC" w:rsidTr="009A23CB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5" w:space="0" w:color="000000"/>
            </w:tcBorders>
          </w:tcPr>
          <w:p w:rsidR="00D76B58" w:rsidRPr="007A38EC" w:rsidRDefault="00D76B5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7A38EC">
              <w:rPr>
                <w:rFonts w:asciiTheme="minorHAnsi" w:eastAsia="Calibri" w:hAnsiTheme="minorHAnsi"/>
              </w:rPr>
              <w:t>Радно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7A38EC">
              <w:rPr>
                <w:rFonts w:asciiTheme="minorHAnsi" w:eastAsia="Calibri" w:hAnsiTheme="minorHAnsi"/>
              </w:rPr>
              <w:t>време</w:t>
            </w:r>
            <w:proofErr w:type="spellEnd"/>
          </w:p>
        </w:tc>
        <w:tc>
          <w:tcPr>
            <w:tcW w:w="284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8" w:space="0" w:color="000000"/>
            </w:tcBorders>
          </w:tcPr>
          <w:p w:rsidR="00D76B58" w:rsidRPr="007A38EC" w:rsidRDefault="00D76B58" w:rsidP="007A38EC">
            <w:pPr>
              <w:rPr>
                <w:rFonts w:asciiTheme="minorHAnsi" w:hAnsiTheme="minorHAnsi"/>
              </w:rPr>
            </w:pPr>
          </w:p>
        </w:tc>
      </w:tr>
    </w:tbl>
    <w:p w:rsidR="00D76B58" w:rsidRPr="007A38EC" w:rsidRDefault="00D76B58" w:rsidP="007A38EC">
      <w:pPr>
        <w:rPr>
          <w:rFonts w:asciiTheme="minorHAnsi" w:eastAsia="Calibri" w:hAnsiTheme="minorHAnsi"/>
        </w:rPr>
      </w:pPr>
    </w:p>
    <w:p w:rsidR="00D76B58" w:rsidRPr="007A38EC" w:rsidRDefault="00D76B58" w:rsidP="007A38EC">
      <w:pPr>
        <w:jc w:val="center"/>
        <w:rPr>
          <w:rFonts w:asciiTheme="minorHAnsi" w:eastAsia="Calibri" w:hAnsiTheme="minorHAnsi"/>
          <w:b/>
        </w:rPr>
      </w:pPr>
      <w:r w:rsidRPr="007A38EC">
        <w:rPr>
          <w:rFonts w:asciiTheme="minorHAnsi" w:eastAsia="Calibri" w:hAnsiTheme="minorHAnsi"/>
          <w:b/>
        </w:rPr>
        <w:t>ЗДРАВСТВЕНИ ПОДАЦИ О ДЕТЕТУ</w:t>
      </w:r>
    </w:p>
    <w:p w:rsidR="00D76B58" w:rsidRPr="007A38EC" w:rsidRDefault="00D76B58" w:rsidP="007A38EC">
      <w:pPr>
        <w:rPr>
          <w:rFonts w:asciiTheme="minorHAnsi" w:hAnsi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228"/>
        <w:gridCol w:w="5558"/>
      </w:tblGrid>
      <w:tr w:rsidR="00D76B58" w:rsidRPr="009A23CB" w:rsidTr="009A23CB">
        <w:trPr>
          <w:trHeight w:hRule="exact" w:val="288"/>
        </w:trPr>
        <w:tc>
          <w:tcPr>
            <w:tcW w:w="2160" w:type="pct"/>
            <w:tcBorders>
              <w:top w:val="single" w:sz="18" w:space="0" w:color="auto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D76B58" w:rsidRPr="009A23CB" w:rsidRDefault="00D76B5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9A23CB">
              <w:rPr>
                <w:rFonts w:asciiTheme="minorHAnsi" w:eastAsia="Calibri" w:hAnsiTheme="minorHAnsi"/>
              </w:rPr>
              <w:t>Здравствени</w:t>
            </w:r>
            <w:proofErr w:type="spellEnd"/>
            <w:r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9A23CB">
              <w:rPr>
                <w:rFonts w:asciiTheme="minorHAnsi" w:eastAsia="Calibri" w:hAnsiTheme="minorHAnsi"/>
              </w:rPr>
              <w:t>проблеми</w:t>
            </w:r>
            <w:proofErr w:type="spellEnd"/>
          </w:p>
        </w:tc>
        <w:tc>
          <w:tcPr>
            <w:tcW w:w="2840" w:type="pct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D76B58" w:rsidRPr="009A23CB" w:rsidRDefault="009E2FF7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="00D76B58"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D76B58" w:rsidRPr="009A23CB">
              <w:rPr>
                <w:rFonts w:asciiTheme="minorHAnsi" w:eastAsia="Calibri" w:hAnsiTheme="minorHAnsi"/>
              </w:rPr>
              <w:t>да</w:t>
            </w:r>
            <w:proofErr w:type="spellEnd"/>
            <w:r w:rsidR="00D76B58" w:rsidRPr="009A23CB">
              <w:rPr>
                <w:rFonts w:asciiTheme="minorHAnsi" w:eastAsia="Calibri" w:hAnsiTheme="minorHAnsi"/>
              </w:rPr>
              <w:t xml:space="preserve">                                                                   </w:t>
            </w:r>
            <w:r w:rsidRPr="009A23CB">
              <w:rPr>
                <w:rFonts w:ascii="Arial" w:eastAsia="Calibri" w:hAnsi="Arial" w:cs="Arial"/>
              </w:rPr>
              <w:t>□</w:t>
            </w:r>
            <w:r w:rsidR="00D76B58"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D76B58" w:rsidRPr="009A23CB">
              <w:rPr>
                <w:rFonts w:asciiTheme="minorHAnsi" w:eastAsia="Calibri" w:hAnsiTheme="minorHAnsi"/>
              </w:rPr>
              <w:t>не</w:t>
            </w:r>
            <w:proofErr w:type="spellEnd"/>
          </w:p>
        </w:tc>
      </w:tr>
      <w:tr w:rsidR="00D76B58" w:rsidRPr="009A23CB" w:rsidTr="009A23CB">
        <w:trPr>
          <w:trHeight w:hRule="exact" w:val="288"/>
        </w:trPr>
        <w:tc>
          <w:tcPr>
            <w:tcW w:w="2160" w:type="pct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D76B58" w:rsidRPr="009A23CB" w:rsidRDefault="00D76B5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9A23CB">
              <w:rPr>
                <w:rFonts w:asciiTheme="minorHAnsi" w:eastAsia="Calibri" w:hAnsiTheme="minorHAnsi"/>
              </w:rPr>
              <w:t>Специфичан</w:t>
            </w:r>
            <w:proofErr w:type="spellEnd"/>
            <w:r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9A23CB">
              <w:rPr>
                <w:rFonts w:asciiTheme="minorHAnsi" w:eastAsia="Calibri" w:hAnsiTheme="minorHAnsi"/>
              </w:rPr>
              <w:t>начин</w:t>
            </w:r>
            <w:proofErr w:type="spellEnd"/>
            <w:r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9A23CB">
              <w:rPr>
                <w:rFonts w:asciiTheme="minorHAnsi" w:eastAsia="Calibri" w:hAnsiTheme="minorHAnsi"/>
              </w:rPr>
              <w:t>храњења</w:t>
            </w:r>
            <w:proofErr w:type="spellEnd"/>
            <w:r w:rsidRPr="009A23CB">
              <w:rPr>
                <w:rFonts w:asciiTheme="minorHAnsi" w:eastAsia="Calibri" w:hAnsiTheme="minorHAnsi"/>
              </w:rPr>
              <w:t xml:space="preserve">, </w:t>
            </w:r>
            <w:proofErr w:type="spellStart"/>
            <w:r w:rsidRPr="009A23CB">
              <w:rPr>
                <w:rFonts w:asciiTheme="minorHAnsi" w:eastAsia="Calibri" w:hAnsiTheme="minorHAnsi"/>
              </w:rPr>
              <w:t>дијета</w:t>
            </w:r>
            <w:proofErr w:type="spellEnd"/>
            <w:r w:rsidRPr="009A23CB">
              <w:rPr>
                <w:rFonts w:asciiTheme="minorHAnsi" w:eastAsia="Calibri" w:hAnsiTheme="minorHAnsi"/>
              </w:rPr>
              <w:t xml:space="preserve">, </w:t>
            </w:r>
            <w:proofErr w:type="spellStart"/>
            <w:r w:rsidRPr="009A23CB">
              <w:rPr>
                <w:rFonts w:asciiTheme="minorHAnsi" w:eastAsia="Calibri" w:hAnsiTheme="minorHAnsi"/>
              </w:rPr>
              <w:t>апетит</w:t>
            </w:r>
            <w:proofErr w:type="spellEnd"/>
          </w:p>
        </w:tc>
        <w:tc>
          <w:tcPr>
            <w:tcW w:w="2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D76B58" w:rsidRPr="009A23CB" w:rsidRDefault="00D76B58" w:rsidP="007A38EC">
            <w:pPr>
              <w:rPr>
                <w:rFonts w:asciiTheme="minorHAnsi" w:hAnsiTheme="minorHAnsi"/>
              </w:rPr>
            </w:pPr>
          </w:p>
        </w:tc>
      </w:tr>
      <w:tr w:rsidR="00D76B58" w:rsidRPr="009A23CB" w:rsidTr="009A23CB">
        <w:trPr>
          <w:trHeight w:hRule="exact" w:val="288"/>
        </w:trPr>
        <w:tc>
          <w:tcPr>
            <w:tcW w:w="2160" w:type="pct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D76B58" w:rsidRPr="009A23CB" w:rsidRDefault="00D76B58" w:rsidP="00142B22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Theme="minorHAnsi" w:eastAsia="Calibri" w:hAnsiTheme="minorHAnsi"/>
              </w:rPr>
              <w:t>Д</w:t>
            </w:r>
            <w:r w:rsidR="00142B22" w:rsidRPr="009A23CB">
              <w:rPr>
                <w:rFonts w:asciiTheme="minorHAnsi" w:eastAsia="Calibri" w:hAnsiTheme="minorHAnsi"/>
                <w:lang w:val="sr-Cyrl-CS"/>
              </w:rPr>
              <w:t>ом здравља</w:t>
            </w:r>
            <w:r w:rsidRPr="009A23CB">
              <w:rPr>
                <w:rFonts w:asciiTheme="minorHAnsi" w:eastAsia="Calibri" w:hAnsiTheme="minorHAnsi"/>
              </w:rPr>
              <w:t xml:space="preserve"> у </w:t>
            </w:r>
            <w:proofErr w:type="spellStart"/>
            <w:r w:rsidRPr="009A23CB">
              <w:rPr>
                <w:rFonts w:asciiTheme="minorHAnsi" w:eastAsia="Calibri" w:hAnsiTheme="minorHAnsi"/>
              </w:rPr>
              <w:t>коме</w:t>
            </w:r>
            <w:proofErr w:type="spellEnd"/>
            <w:r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9A23CB">
              <w:rPr>
                <w:rFonts w:asciiTheme="minorHAnsi" w:eastAsia="Calibri" w:hAnsiTheme="minorHAnsi"/>
              </w:rPr>
              <w:t>је</w:t>
            </w:r>
            <w:proofErr w:type="spellEnd"/>
            <w:r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9A23CB">
              <w:rPr>
                <w:rFonts w:asciiTheme="minorHAnsi" w:eastAsia="Calibri" w:hAnsiTheme="minorHAnsi"/>
              </w:rPr>
              <w:t>картон</w:t>
            </w:r>
            <w:proofErr w:type="spellEnd"/>
          </w:p>
        </w:tc>
        <w:tc>
          <w:tcPr>
            <w:tcW w:w="2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D76B58" w:rsidRPr="009A23CB" w:rsidRDefault="00D76B58" w:rsidP="007A38EC">
            <w:pPr>
              <w:rPr>
                <w:rFonts w:asciiTheme="minorHAnsi" w:hAnsiTheme="minorHAnsi"/>
              </w:rPr>
            </w:pPr>
          </w:p>
        </w:tc>
      </w:tr>
      <w:tr w:rsidR="00D76B58" w:rsidRPr="009A23CB" w:rsidTr="009A23CB">
        <w:trPr>
          <w:trHeight w:hRule="exact" w:val="288"/>
        </w:trPr>
        <w:tc>
          <w:tcPr>
            <w:tcW w:w="2160" w:type="pct"/>
            <w:tcBorders>
              <w:top w:val="single" w:sz="5" w:space="0" w:color="000000"/>
              <w:left w:val="single" w:sz="18" w:space="0" w:color="000000"/>
              <w:bottom w:val="single" w:sz="18" w:space="0" w:color="auto"/>
              <w:right w:val="single" w:sz="5" w:space="0" w:color="000000"/>
            </w:tcBorders>
          </w:tcPr>
          <w:p w:rsidR="00D76B58" w:rsidRPr="009A23CB" w:rsidRDefault="00D76B5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9A23CB">
              <w:rPr>
                <w:rFonts w:asciiTheme="minorHAnsi" w:eastAsia="Calibri" w:hAnsiTheme="minorHAnsi"/>
              </w:rPr>
              <w:t>Сметње</w:t>
            </w:r>
            <w:proofErr w:type="spellEnd"/>
            <w:r w:rsidRPr="009A23CB">
              <w:rPr>
                <w:rFonts w:asciiTheme="minorHAnsi" w:eastAsia="Calibri" w:hAnsiTheme="minorHAnsi"/>
              </w:rPr>
              <w:t xml:space="preserve"> у </w:t>
            </w:r>
            <w:proofErr w:type="spellStart"/>
            <w:r w:rsidRPr="009A23CB">
              <w:rPr>
                <w:rFonts w:asciiTheme="minorHAnsi" w:eastAsia="Calibri" w:hAnsiTheme="minorHAnsi"/>
              </w:rPr>
              <w:t>развоју</w:t>
            </w:r>
            <w:proofErr w:type="spellEnd"/>
            <w:r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9A23CB">
              <w:rPr>
                <w:rFonts w:asciiTheme="minorHAnsi" w:eastAsia="Calibri" w:hAnsiTheme="minorHAnsi"/>
              </w:rPr>
              <w:t>детета</w:t>
            </w:r>
            <w:proofErr w:type="spellEnd"/>
          </w:p>
        </w:tc>
        <w:tc>
          <w:tcPr>
            <w:tcW w:w="2840" w:type="pct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18" w:space="0" w:color="000000"/>
            </w:tcBorders>
          </w:tcPr>
          <w:p w:rsidR="00D76B58" w:rsidRPr="009A23CB" w:rsidRDefault="009E2FF7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="00D76B58"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D76B58" w:rsidRPr="009A23CB">
              <w:rPr>
                <w:rFonts w:asciiTheme="minorHAnsi" w:eastAsia="Calibri" w:hAnsiTheme="minorHAnsi"/>
              </w:rPr>
              <w:t>да</w:t>
            </w:r>
            <w:proofErr w:type="spellEnd"/>
            <w:r w:rsidR="00D76B58" w:rsidRPr="009A23CB">
              <w:rPr>
                <w:rFonts w:asciiTheme="minorHAnsi" w:eastAsia="Calibri" w:hAnsiTheme="minorHAnsi"/>
              </w:rPr>
              <w:t xml:space="preserve">                                                                   </w:t>
            </w:r>
            <w:r w:rsidRPr="009A23CB">
              <w:rPr>
                <w:rFonts w:ascii="Arial" w:eastAsia="Calibri" w:hAnsi="Arial" w:cs="Arial"/>
              </w:rPr>
              <w:t>□</w:t>
            </w:r>
            <w:r w:rsidR="00D76B58"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D76B58" w:rsidRPr="009A23CB">
              <w:rPr>
                <w:rFonts w:asciiTheme="minorHAnsi" w:eastAsia="Calibri" w:hAnsiTheme="minorHAnsi"/>
              </w:rPr>
              <w:t>не</w:t>
            </w:r>
            <w:proofErr w:type="spellEnd"/>
          </w:p>
        </w:tc>
      </w:tr>
    </w:tbl>
    <w:p w:rsidR="007D3FE3" w:rsidRPr="007A38EC" w:rsidRDefault="007D3FE3" w:rsidP="007A38EC">
      <w:pPr>
        <w:rPr>
          <w:rFonts w:asciiTheme="minorHAnsi" w:eastAsia="Calibri" w:hAnsiTheme="minorHAnsi"/>
        </w:rPr>
      </w:pPr>
    </w:p>
    <w:p w:rsidR="00D76B58" w:rsidRPr="007A38EC" w:rsidRDefault="00D76B58" w:rsidP="007A38EC">
      <w:pPr>
        <w:jc w:val="center"/>
        <w:rPr>
          <w:rFonts w:asciiTheme="minorHAnsi" w:eastAsia="Calibri" w:hAnsiTheme="minorHAnsi"/>
          <w:b/>
        </w:rPr>
      </w:pPr>
      <w:r w:rsidRPr="007A38EC">
        <w:rPr>
          <w:rFonts w:asciiTheme="minorHAnsi" w:eastAsia="Calibri" w:hAnsiTheme="minorHAnsi"/>
          <w:b/>
        </w:rPr>
        <w:t>СПЕЦИФИЧНИ ПОДАЦИ О ДЕТЕТУ</w:t>
      </w:r>
    </w:p>
    <w:p w:rsidR="00D76B58" w:rsidRPr="007A38EC" w:rsidRDefault="00D76B58" w:rsidP="007A38EC">
      <w:pPr>
        <w:jc w:val="center"/>
        <w:rPr>
          <w:rFonts w:asciiTheme="minorHAnsi" w:eastAsia="Calibri" w:hAnsiTheme="minorHAnsi"/>
          <w:b/>
        </w:rPr>
      </w:pPr>
      <w:r w:rsidRPr="007A38EC">
        <w:rPr>
          <w:rFonts w:asciiTheme="minorHAnsi" w:eastAsia="Calibri" w:hAnsiTheme="minorHAnsi"/>
          <w:b/>
        </w:rPr>
        <w:t xml:space="preserve">(* </w:t>
      </w:r>
      <w:proofErr w:type="spellStart"/>
      <w:r w:rsidRPr="007A38EC">
        <w:rPr>
          <w:rFonts w:asciiTheme="minorHAnsi" w:eastAsia="Calibri" w:hAnsiTheme="minorHAnsi"/>
          <w:b/>
        </w:rPr>
        <w:t>Подносилац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захтева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нема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обавезу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да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попуни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поља</w:t>
      </w:r>
      <w:proofErr w:type="spellEnd"/>
      <w:r w:rsidRPr="007A38EC">
        <w:rPr>
          <w:rFonts w:asciiTheme="minorHAnsi" w:eastAsia="Calibri" w:hAnsiTheme="minorHAnsi"/>
          <w:b/>
        </w:rPr>
        <w:t xml:space="preserve"> у </w:t>
      </w:r>
      <w:proofErr w:type="spellStart"/>
      <w:r w:rsidRPr="007A38EC">
        <w:rPr>
          <w:rFonts w:asciiTheme="minorHAnsi" w:eastAsia="Calibri" w:hAnsiTheme="minorHAnsi"/>
          <w:b/>
        </w:rPr>
        <w:t>овој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рубрици</w:t>
      </w:r>
      <w:proofErr w:type="spellEnd"/>
      <w:r w:rsidRPr="007A38EC">
        <w:rPr>
          <w:rFonts w:asciiTheme="minorHAnsi" w:eastAsia="Calibri" w:hAnsiTheme="minorHAnsi"/>
          <w:b/>
        </w:rPr>
        <w:t>)</w:t>
      </w:r>
    </w:p>
    <w:p w:rsidR="007D3FE3" w:rsidRPr="007A38EC" w:rsidRDefault="007D3FE3" w:rsidP="007A38EC">
      <w:pPr>
        <w:rPr>
          <w:rFonts w:asciiTheme="minorHAnsi" w:eastAsia="Calibri" w:hAnsiTheme="minorHAnsi"/>
        </w:rPr>
      </w:pPr>
    </w:p>
    <w:tbl>
      <w:tblPr>
        <w:tblStyle w:val="TableGrid"/>
        <w:tblW w:w="4919" w:type="pct"/>
        <w:jc w:val="center"/>
        <w:tblInd w:w="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1"/>
        <w:gridCol w:w="5084"/>
      </w:tblGrid>
      <w:tr w:rsidR="0082179F" w:rsidRPr="007A38EC" w:rsidTr="009A23CB">
        <w:trPr>
          <w:trHeight w:val="288"/>
          <w:jc w:val="center"/>
        </w:trPr>
        <w:tc>
          <w:tcPr>
            <w:tcW w:w="2405" w:type="pct"/>
          </w:tcPr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bookmarkStart w:id="0" w:name="OLE_LINK1"/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Породица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са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тешко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оболелим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дететом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                              </w:t>
            </w: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Породица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која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има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дете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са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сметњама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у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развоју</w:t>
            </w:r>
            <w:proofErr w:type="spellEnd"/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Тешко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оболели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родитељ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детета</w:t>
            </w:r>
            <w:proofErr w:type="spellEnd"/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Дете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под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старатељством</w:t>
            </w:r>
            <w:proofErr w:type="spellEnd"/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Хранитељска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породица</w:t>
            </w:r>
            <w:proofErr w:type="spellEnd"/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Породица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корисник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новчане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социјалне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помоћи</w:t>
            </w:r>
            <w:proofErr w:type="spellEnd"/>
          </w:p>
          <w:bookmarkEnd w:id="0"/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Расељена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или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прогнана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породица</w:t>
            </w:r>
            <w:proofErr w:type="spellEnd"/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Дете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из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социјално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нестимулативне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средине</w:t>
            </w:r>
            <w:proofErr w:type="spellEnd"/>
          </w:p>
        </w:tc>
        <w:tc>
          <w:tcPr>
            <w:tcW w:w="2595" w:type="pct"/>
          </w:tcPr>
          <w:p w:rsidR="0082179F" w:rsidRPr="00B840A7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Самохрани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родитељ</w:t>
            </w:r>
            <w:proofErr w:type="spellEnd"/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Родитељ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у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притвору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или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затвору</w:t>
            </w:r>
            <w:proofErr w:type="spellEnd"/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Родитељ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запослен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у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иностранству</w:t>
            </w:r>
            <w:proofErr w:type="spellEnd"/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Породица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у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којој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има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насиља</w:t>
            </w:r>
            <w:proofErr w:type="spellEnd"/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Родитељ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ратни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инвалид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     </w:t>
            </w:r>
          </w:p>
          <w:p w:rsidR="0082179F" w:rsidRPr="009A23CB" w:rsidRDefault="00C42B43" w:rsidP="00F334E2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Препорука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F334E2" w:rsidRPr="009A23CB">
              <w:rPr>
                <w:rFonts w:asciiTheme="minorHAnsi" w:eastAsia="Calibri" w:hAnsiTheme="minorHAnsi"/>
              </w:rPr>
              <w:t>центра</w:t>
            </w:r>
            <w:proofErr w:type="spellEnd"/>
            <w:r w:rsidR="00F334E2"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F334E2" w:rsidRPr="009A23CB">
              <w:rPr>
                <w:rFonts w:asciiTheme="minorHAnsi" w:eastAsia="Calibri" w:hAnsiTheme="minorHAnsi"/>
              </w:rPr>
              <w:t>за</w:t>
            </w:r>
            <w:proofErr w:type="spellEnd"/>
            <w:r w:rsidR="00F334E2"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F334E2" w:rsidRPr="009A23CB">
              <w:rPr>
                <w:rFonts w:asciiTheme="minorHAnsi" w:eastAsia="Calibri" w:hAnsiTheme="minorHAnsi"/>
              </w:rPr>
              <w:t>социјални</w:t>
            </w:r>
            <w:proofErr w:type="spellEnd"/>
            <w:r w:rsidR="00F334E2"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F334E2" w:rsidRPr="009A23CB">
              <w:rPr>
                <w:rFonts w:asciiTheme="minorHAnsi" w:eastAsia="Calibri" w:hAnsiTheme="minorHAnsi"/>
              </w:rPr>
              <w:t>рад</w:t>
            </w:r>
            <w:proofErr w:type="spellEnd"/>
          </w:p>
        </w:tc>
      </w:tr>
    </w:tbl>
    <w:p w:rsidR="009133BC" w:rsidRDefault="009133BC" w:rsidP="007A38EC">
      <w:pPr>
        <w:rPr>
          <w:rFonts w:asciiTheme="minorHAnsi" w:eastAsia="Calibri" w:hAnsiTheme="minorHAnsi"/>
          <w:b/>
        </w:rPr>
      </w:pPr>
    </w:p>
    <w:p w:rsidR="00D76B58" w:rsidRPr="007A38EC" w:rsidRDefault="00D76B58" w:rsidP="007A38EC">
      <w:pPr>
        <w:rPr>
          <w:rFonts w:asciiTheme="minorHAnsi" w:eastAsia="Calibri" w:hAnsiTheme="minorHAnsi"/>
          <w:b/>
        </w:rPr>
      </w:pPr>
      <w:proofErr w:type="spellStart"/>
      <w:proofErr w:type="gramStart"/>
      <w:r w:rsidRPr="007A38EC">
        <w:rPr>
          <w:rFonts w:asciiTheme="minorHAnsi" w:eastAsia="Calibri" w:hAnsiTheme="minorHAnsi"/>
          <w:b/>
        </w:rPr>
        <w:t>Сагласан</w:t>
      </w:r>
      <w:proofErr w:type="spellEnd"/>
      <w:r w:rsidRPr="007A38EC">
        <w:rPr>
          <w:rFonts w:asciiTheme="minorHAnsi" w:eastAsia="Calibri" w:hAnsiTheme="minorHAnsi"/>
          <w:b/>
        </w:rPr>
        <w:t>/</w:t>
      </w:r>
      <w:proofErr w:type="spellStart"/>
      <w:r w:rsidRPr="007A38EC">
        <w:rPr>
          <w:rFonts w:asciiTheme="minorHAnsi" w:eastAsia="Calibri" w:hAnsiTheme="minorHAnsi"/>
          <w:b/>
        </w:rPr>
        <w:t>сагласна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сам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да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се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подаци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користе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искључиво</w:t>
      </w:r>
      <w:proofErr w:type="spellEnd"/>
      <w:r w:rsidRPr="007A38EC">
        <w:rPr>
          <w:rFonts w:asciiTheme="minorHAnsi" w:eastAsia="Calibri" w:hAnsiTheme="minorHAnsi"/>
          <w:b/>
        </w:rPr>
        <w:t xml:space="preserve"> у </w:t>
      </w:r>
      <w:proofErr w:type="spellStart"/>
      <w:r w:rsidRPr="007A38EC">
        <w:rPr>
          <w:rFonts w:asciiTheme="minorHAnsi" w:eastAsia="Calibri" w:hAnsiTheme="minorHAnsi"/>
          <w:b/>
        </w:rPr>
        <w:t>сврху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уписа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детета</w:t>
      </w:r>
      <w:proofErr w:type="spellEnd"/>
      <w:r w:rsidRPr="007A38EC">
        <w:rPr>
          <w:rFonts w:asciiTheme="minorHAnsi" w:eastAsia="Calibri" w:hAnsiTheme="minorHAnsi"/>
          <w:b/>
        </w:rPr>
        <w:t xml:space="preserve"> у </w:t>
      </w:r>
      <w:proofErr w:type="spellStart"/>
      <w:r w:rsidRPr="007A38EC">
        <w:rPr>
          <w:rFonts w:asciiTheme="minorHAnsi" w:eastAsia="Calibri" w:hAnsiTheme="minorHAnsi"/>
          <w:b/>
        </w:rPr>
        <w:t>предшколску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установу</w:t>
      </w:r>
      <w:proofErr w:type="spellEnd"/>
      <w:r w:rsidRPr="007A38EC">
        <w:rPr>
          <w:rFonts w:asciiTheme="minorHAnsi" w:eastAsia="Calibri" w:hAnsiTheme="minorHAnsi"/>
          <w:b/>
        </w:rPr>
        <w:t>.</w:t>
      </w:r>
      <w:proofErr w:type="gramEnd"/>
    </w:p>
    <w:p w:rsidR="00D76B58" w:rsidRPr="007A38EC" w:rsidRDefault="00D76B58" w:rsidP="007A38EC">
      <w:pPr>
        <w:rPr>
          <w:rFonts w:asciiTheme="minorHAnsi" w:hAnsiTheme="minorHAnsi"/>
          <w:b/>
        </w:rPr>
      </w:pPr>
    </w:p>
    <w:p w:rsidR="00D76B58" w:rsidRPr="007A38EC" w:rsidRDefault="00D76B58" w:rsidP="007A38EC">
      <w:pPr>
        <w:rPr>
          <w:rFonts w:asciiTheme="minorHAnsi" w:eastAsia="Calibri" w:hAnsiTheme="minorHAnsi"/>
          <w:b/>
        </w:rPr>
      </w:pPr>
      <w:proofErr w:type="spellStart"/>
      <w:proofErr w:type="gramStart"/>
      <w:r w:rsidRPr="007A38EC">
        <w:rPr>
          <w:rFonts w:asciiTheme="minorHAnsi" w:eastAsia="Calibri" w:hAnsiTheme="minorHAnsi"/>
          <w:b/>
        </w:rPr>
        <w:t>Под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="00B840A7">
        <w:rPr>
          <w:rFonts w:asciiTheme="minorHAnsi" w:eastAsia="Calibri" w:hAnsiTheme="minorHAnsi"/>
          <w:b/>
        </w:rPr>
        <w:t>потпуном</w:t>
      </w:r>
      <w:proofErr w:type="spellEnd"/>
      <w:r w:rsidR="00B840A7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одговорношћу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изјављуј</w:t>
      </w:r>
      <w:r w:rsidR="00B840A7">
        <w:rPr>
          <w:rFonts w:asciiTheme="minorHAnsi" w:eastAsia="Calibri" w:hAnsiTheme="minorHAnsi"/>
          <w:b/>
        </w:rPr>
        <w:t>ем</w:t>
      </w:r>
      <w:proofErr w:type="spellEnd"/>
      <w:r w:rsidR="00B840A7">
        <w:rPr>
          <w:rFonts w:asciiTheme="minorHAnsi" w:eastAsia="Calibri" w:hAnsiTheme="minorHAnsi"/>
          <w:b/>
        </w:rPr>
        <w:t xml:space="preserve"> </w:t>
      </w:r>
      <w:proofErr w:type="spellStart"/>
      <w:r w:rsidR="00B840A7">
        <w:rPr>
          <w:rFonts w:asciiTheme="minorHAnsi" w:eastAsia="Calibri" w:hAnsiTheme="minorHAnsi"/>
          <w:b/>
        </w:rPr>
        <w:t>да</w:t>
      </w:r>
      <w:proofErr w:type="spellEnd"/>
      <w:r w:rsidR="00B840A7">
        <w:rPr>
          <w:rFonts w:asciiTheme="minorHAnsi" w:eastAsia="Calibri" w:hAnsiTheme="minorHAnsi"/>
          <w:b/>
        </w:rPr>
        <w:t xml:space="preserve"> </w:t>
      </w:r>
      <w:proofErr w:type="spellStart"/>
      <w:r w:rsidR="00B840A7">
        <w:rPr>
          <w:rFonts w:asciiTheme="minorHAnsi" w:eastAsia="Calibri" w:hAnsiTheme="minorHAnsi"/>
          <w:b/>
        </w:rPr>
        <w:t>су</w:t>
      </w:r>
      <w:proofErr w:type="spellEnd"/>
      <w:r w:rsidR="00B840A7">
        <w:rPr>
          <w:rFonts w:asciiTheme="minorHAnsi" w:eastAsia="Calibri" w:hAnsiTheme="minorHAnsi"/>
          <w:b/>
        </w:rPr>
        <w:t xml:space="preserve"> </w:t>
      </w:r>
      <w:proofErr w:type="spellStart"/>
      <w:r w:rsidR="00B840A7">
        <w:rPr>
          <w:rFonts w:asciiTheme="minorHAnsi" w:eastAsia="Calibri" w:hAnsiTheme="minorHAnsi"/>
          <w:b/>
        </w:rPr>
        <w:t>наведени</w:t>
      </w:r>
      <w:proofErr w:type="spellEnd"/>
      <w:r w:rsidR="00B840A7">
        <w:rPr>
          <w:rFonts w:asciiTheme="minorHAnsi" w:eastAsia="Calibri" w:hAnsiTheme="minorHAnsi"/>
          <w:b/>
        </w:rPr>
        <w:t xml:space="preserve"> </w:t>
      </w:r>
      <w:proofErr w:type="spellStart"/>
      <w:r w:rsidR="00B840A7">
        <w:rPr>
          <w:rFonts w:asciiTheme="minorHAnsi" w:eastAsia="Calibri" w:hAnsiTheme="minorHAnsi"/>
          <w:b/>
        </w:rPr>
        <w:t>подаци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тачни</w:t>
      </w:r>
      <w:proofErr w:type="spellEnd"/>
      <w:r w:rsidRPr="007A38EC">
        <w:rPr>
          <w:rFonts w:asciiTheme="minorHAnsi" w:eastAsia="Calibri" w:hAnsiTheme="minorHAnsi"/>
          <w:b/>
        </w:rPr>
        <w:t>.</w:t>
      </w:r>
      <w:proofErr w:type="gramEnd"/>
    </w:p>
    <w:p w:rsidR="007D46DC" w:rsidRDefault="007D46DC" w:rsidP="007A38EC">
      <w:pPr>
        <w:rPr>
          <w:rFonts w:asciiTheme="minorHAnsi" w:hAnsiTheme="minorHAnsi"/>
        </w:rPr>
      </w:pPr>
    </w:p>
    <w:p w:rsidR="007D46DC" w:rsidRPr="007A38EC" w:rsidRDefault="007D46DC" w:rsidP="007A38EC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  <w:gridCol w:w="4978"/>
      </w:tblGrid>
      <w:tr w:rsidR="007A38EC" w:rsidTr="007A38EC">
        <w:tc>
          <w:tcPr>
            <w:tcW w:w="4978" w:type="dxa"/>
          </w:tcPr>
          <w:p w:rsidR="007A38EC" w:rsidRDefault="007A38EC" w:rsidP="007A38EC">
            <w:pPr>
              <w:tabs>
                <w:tab w:val="left" w:pos="3255"/>
              </w:tabs>
              <w:rPr>
                <w:rFonts w:asciiTheme="minorHAnsi" w:hAnsiTheme="minorHAnsi"/>
              </w:rPr>
            </w:pPr>
          </w:p>
        </w:tc>
        <w:tc>
          <w:tcPr>
            <w:tcW w:w="4978" w:type="dxa"/>
          </w:tcPr>
          <w:p w:rsidR="007A38EC" w:rsidRDefault="007A38EC" w:rsidP="007A38EC">
            <w:pPr>
              <w:tabs>
                <w:tab w:val="left" w:pos="325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ПОДНОСИЛАЦ ЗАХТЕВА</w:t>
            </w:r>
          </w:p>
        </w:tc>
      </w:tr>
      <w:tr w:rsidR="007A38EC" w:rsidTr="007A38EC">
        <w:tc>
          <w:tcPr>
            <w:tcW w:w="4978" w:type="dxa"/>
          </w:tcPr>
          <w:p w:rsidR="007A38EC" w:rsidRDefault="007A38EC" w:rsidP="007A38EC">
            <w:pPr>
              <w:tabs>
                <w:tab w:val="left" w:pos="3255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Београд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7A38EC" w:rsidRDefault="007A38EC" w:rsidP="007A38EC">
            <w:pPr>
              <w:tabs>
                <w:tab w:val="left" w:pos="3255"/>
              </w:tabs>
              <w:rPr>
                <w:rFonts w:asciiTheme="minorHAnsi" w:hAnsiTheme="minorHAnsi"/>
              </w:rPr>
            </w:pPr>
          </w:p>
        </w:tc>
      </w:tr>
    </w:tbl>
    <w:p w:rsidR="007A38EC" w:rsidRDefault="007A38EC" w:rsidP="007A38EC">
      <w:pPr>
        <w:tabs>
          <w:tab w:val="left" w:pos="325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7A38EC" w:rsidRDefault="007A38EC" w:rsidP="007A38EC">
      <w:pPr>
        <w:rPr>
          <w:rFonts w:asciiTheme="minorHAnsi" w:hAnsiTheme="minorHAnsi"/>
        </w:rPr>
      </w:pPr>
    </w:p>
    <w:p w:rsidR="00545E47" w:rsidRPr="007A38EC" w:rsidRDefault="00545E47" w:rsidP="007A38EC">
      <w:pPr>
        <w:rPr>
          <w:rFonts w:asciiTheme="minorHAnsi" w:eastAsia="Calibri" w:hAnsiTheme="minorHAnsi"/>
        </w:rPr>
      </w:pPr>
    </w:p>
    <w:sectPr w:rsidR="00545E47" w:rsidRPr="007A38EC" w:rsidSect="009A23CB">
      <w:pgSz w:w="11920" w:h="16860"/>
      <w:pgMar w:top="1360" w:right="1020" w:bottom="280" w:left="11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8F" w:rsidRDefault="00921B8F" w:rsidP="00F24CAB">
      <w:r>
        <w:separator/>
      </w:r>
    </w:p>
  </w:endnote>
  <w:endnote w:type="continuationSeparator" w:id="0">
    <w:p w:rsidR="00921B8F" w:rsidRDefault="00921B8F" w:rsidP="00F2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8F" w:rsidRDefault="00921B8F" w:rsidP="00F24CAB">
      <w:r>
        <w:separator/>
      </w:r>
    </w:p>
  </w:footnote>
  <w:footnote w:type="continuationSeparator" w:id="0">
    <w:p w:rsidR="00921B8F" w:rsidRDefault="00921B8F" w:rsidP="00F24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43B"/>
    <w:multiLevelType w:val="hybridMultilevel"/>
    <w:tmpl w:val="EA9AD0EE"/>
    <w:lvl w:ilvl="0" w:tplc="ABFC7DDA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263D2AD2"/>
    <w:multiLevelType w:val="multilevel"/>
    <w:tmpl w:val="19AAFC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F9C4801"/>
    <w:multiLevelType w:val="hybridMultilevel"/>
    <w:tmpl w:val="21F298DE"/>
    <w:lvl w:ilvl="0" w:tplc="ABFC7DDA">
      <w:start w:val="1"/>
      <w:numFmt w:val="bullet"/>
      <w:lvlText w:val="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545E47"/>
    <w:rsid w:val="00077A1C"/>
    <w:rsid w:val="000A1795"/>
    <w:rsid w:val="001271E1"/>
    <w:rsid w:val="0014121E"/>
    <w:rsid w:val="00142B22"/>
    <w:rsid w:val="00145668"/>
    <w:rsid w:val="001C5481"/>
    <w:rsid w:val="001D30B5"/>
    <w:rsid w:val="0020044C"/>
    <w:rsid w:val="0021635B"/>
    <w:rsid w:val="00226CC3"/>
    <w:rsid w:val="002A2707"/>
    <w:rsid w:val="002C0A89"/>
    <w:rsid w:val="00306007"/>
    <w:rsid w:val="0035234D"/>
    <w:rsid w:val="0036387C"/>
    <w:rsid w:val="00385DF2"/>
    <w:rsid w:val="00386399"/>
    <w:rsid w:val="00397F48"/>
    <w:rsid w:val="003D2621"/>
    <w:rsid w:val="00495906"/>
    <w:rsid w:val="004A4BA0"/>
    <w:rsid w:val="004F4A06"/>
    <w:rsid w:val="0050582D"/>
    <w:rsid w:val="00545BCC"/>
    <w:rsid w:val="00545E47"/>
    <w:rsid w:val="00574703"/>
    <w:rsid w:val="005A65FF"/>
    <w:rsid w:val="0068030E"/>
    <w:rsid w:val="00683F0F"/>
    <w:rsid w:val="00685FE0"/>
    <w:rsid w:val="006A6668"/>
    <w:rsid w:val="006F1D37"/>
    <w:rsid w:val="006F790C"/>
    <w:rsid w:val="007069F7"/>
    <w:rsid w:val="00713C1A"/>
    <w:rsid w:val="0073603A"/>
    <w:rsid w:val="00773A3B"/>
    <w:rsid w:val="0079257F"/>
    <w:rsid w:val="007A38EC"/>
    <w:rsid w:val="007A610F"/>
    <w:rsid w:val="007C217C"/>
    <w:rsid w:val="007D3FE3"/>
    <w:rsid w:val="007D4335"/>
    <w:rsid w:val="007D46DC"/>
    <w:rsid w:val="007F03BC"/>
    <w:rsid w:val="0082179F"/>
    <w:rsid w:val="00894B27"/>
    <w:rsid w:val="009133BC"/>
    <w:rsid w:val="00921B8F"/>
    <w:rsid w:val="00956C8D"/>
    <w:rsid w:val="00957FB5"/>
    <w:rsid w:val="009A23CB"/>
    <w:rsid w:val="009D359C"/>
    <w:rsid w:val="009E2FF7"/>
    <w:rsid w:val="009F4570"/>
    <w:rsid w:val="00A1023D"/>
    <w:rsid w:val="00A328B7"/>
    <w:rsid w:val="00A52145"/>
    <w:rsid w:val="00A615A1"/>
    <w:rsid w:val="00A757CC"/>
    <w:rsid w:val="00AD01BB"/>
    <w:rsid w:val="00B113B9"/>
    <w:rsid w:val="00B52576"/>
    <w:rsid w:val="00B840A7"/>
    <w:rsid w:val="00BE11C1"/>
    <w:rsid w:val="00C42B43"/>
    <w:rsid w:val="00C6103E"/>
    <w:rsid w:val="00CA3029"/>
    <w:rsid w:val="00CB21D7"/>
    <w:rsid w:val="00CC2A95"/>
    <w:rsid w:val="00CF3B1F"/>
    <w:rsid w:val="00D33C00"/>
    <w:rsid w:val="00D76B58"/>
    <w:rsid w:val="00DB75A8"/>
    <w:rsid w:val="00DF5994"/>
    <w:rsid w:val="00E448A7"/>
    <w:rsid w:val="00EC783D"/>
    <w:rsid w:val="00EE6A36"/>
    <w:rsid w:val="00EE6CD9"/>
    <w:rsid w:val="00F13FE6"/>
    <w:rsid w:val="00F24CAB"/>
    <w:rsid w:val="00F334E2"/>
    <w:rsid w:val="00F75EBE"/>
    <w:rsid w:val="00FA1D4E"/>
    <w:rsid w:val="00FC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CB2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4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CAB"/>
  </w:style>
  <w:style w:type="paragraph" w:styleId="Footer">
    <w:name w:val="footer"/>
    <w:basedOn w:val="Normal"/>
    <w:link w:val="FooterChar"/>
    <w:uiPriority w:val="99"/>
    <w:unhideWhenUsed/>
    <w:rsid w:val="00F24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CAB"/>
  </w:style>
  <w:style w:type="paragraph" w:styleId="BalloonText">
    <w:name w:val="Balloon Text"/>
    <w:basedOn w:val="Normal"/>
    <w:link w:val="BalloonTextChar"/>
    <w:uiPriority w:val="99"/>
    <w:semiHidden/>
    <w:unhideWhenUsed/>
    <w:rsid w:val="00F24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95261-3F64-44FF-99C8-B9078E5F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 Katana</dc:creator>
  <cp:lastModifiedBy>ljupka.katana</cp:lastModifiedBy>
  <cp:revision>9</cp:revision>
  <cp:lastPrinted>2015-03-16T14:04:00Z</cp:lastPrinted>
  <dcterms:created xsi:type="dcterms:W3CDTF">2015-03-16T08:01:00Z</dcterms:created>
  <dcterms:modified xsi:type="dcterms:W3CDTF">2015-03-16T14:06:00Z</dcterms:modified>
</cp:coreProperties>
</file>